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86" w:rsidRDefault="00050686" w:rsidP="00050686">
      <w:pPr>
        <w:tabs>
          <w:tab w:val="left" w:pos="720"/>
        </w:tabs>
        <w:jc w:val="both"/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ANEXO</w:t>
      </w:r>
    </w:p>
    <w:p w:rsidR="00050686" w:rsidRDefault="00050686" w:rsidP="00050686">
      <w:pPr>
        <w:tabs>
          <w:tab w:val="left" w:pos="720"/>
        </w:tabs>
        <w:jc w:val="both"/>
      </w:pPr>
      <w:r>
        <w:rPr>
          <w:rFonts w:ascii="Calibri" w:hAnsi="Calibri" w:cs="Calibri"/>
          <w:b/>
          <w:sz w:val="36"/>
          <w:szCs w:val="36"/>
        </w:rPr>
        <w:t>HOJA DE INSCRIPCIÓN</w:t>
      </w: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r>
        <w:rPr>
          <w:rFonts w:ascii="Calibri" w:hAnsi="Calibri" w:cs="Calibri"/>
          <w:lang w:val="es-ES_tradnl"/>
        </w:rPr>
        <w:t>D./</w:t>
      </w:r>
      <w:proofErr w:type="spellStart"/>
      <w:proofErr w:type="gramStart"/>
      <w:r>
        <w:rPr>
          <w:rFonts w:ascii="Calibri" w:hAnsi="Calibri" w:cs="Calibri"/>
          <w:lang w:val="es-ES_tradnl"/>
        </w:rPr>
        <w:t>Dña</w:t>
      </w:r>
      <w:proofErr w:type="spellEnd"/>
      <w:r>
        <w:rPr>
          <w:rFonts w:ascii="Calibri" w:hAnsi="Calibri" w:cs="Calibri"/>
          <w:lang w:val="es-ES_tradnl"/>
        </w:rPr>
        <w:t>.:_</w:t>
      </w:r>
      <w:proofErr w:type="gramEnd"/>
      <w:r>
        <w:rPr>
          <w:rFonts w:ascii="Calibri" w:hAnsi="Calibri" w:cs="Calibri"/>
          <w:lang w:val="es-ES_tradnl"/>
        </w:rPr>
        <w:t>_______________________Director/a del Centro: ___________________</w:t>
      </w:r>
    </w:p>
    <w:p w:rsidR="00050686" w:rsidRDefault="00050686" w:rsidP="00050686">
      <w:pPr>
        <w:jc w:val="center"/>
        <w:rPr>
          <w:rFonts w:ascii="Calibri" w:hAnsi="Calibri" w:cs="Calibri"/>
          <w:lang w:val="es-ES_tradnl"/>
        </w:rPr>
      </w:pPr>
    </w:p>
    <w:p w:rsidR="00050686" w:rsidRDefault="00050686" w:rsidP="00050686">
      <w:r>
        <w:rPr>
          <w:rFonts w:ascii="Calibri" w:hAnsi="Calibri" w:cs="Calibri"/>
          <w:lang w:val="es-ES_tradnl"/>
        </w:rPr>
        <w:t>solicito las siguientes actividades para trabajarlas en nuestro Centro.</w:t>
      </w: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 xml:space="preserve">TALLERES, ACTIVIDADES LÚDICAS Y TEATROS FORUM PARA EL </w:t>
      </w:r>
      <w:r>
        <w:rPr>
          <w:rFonts w:ascii="Calibri" w:hAnsi="Calibri" w:cs="Calibri"/>
          <w:b/>
          <w:color w:val="FF0000"/>
          <w:lang w:val="es-ES_tradnl"/>
        </w:rPr>
        <w:t>ALUMNADO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color w:val="000080"/>
          <w:lang w:val="es-ES_tradnl"/>
        </w:rPr>
        <w:t xml:space="preserve"> </w:t>
      </w:r>
      <w:r>
        <w:rPr>
          <w:rFonts w:ascii="Calibri" w:hAnsi="Calibri" w:cs="Calibri"/>
          <w:b/>
          <w:lang w:val="es-ES_tradnl"/>
        </w:rPr>
        <w:t>Uso adecuado y sin violencias de la RED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Juegos Cooperativos 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eastAsia="Webdings" w:hAnsi="Calibri" w:cs="Calibri"/>
          <w:b/>
          <w:lang w:val="es-ES_tradnl"/>
        </w:rPr>
        <w:t xml:space="preserve"> A</w:t>
      </w:r>
      <w:r>
        <w:rPr>
          <w:rFonts w:ascii="Calibri" w:hAnsi="Calibri" w:cs="Calibri"/>
          <w:b/>
          <w:lang w:val="es-ES_tradnl"/>
        </w:rPr>
        <w:t>bordaje positivo de los conflictos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Calibri" w:eastAsia="Webdings" w:hAnsi="Calibri" w:cs="Calibri"/>
          <w:b/>
          <w:lang w:val="es-ES_tradnl"/>
        </w:rPr>
        <w:t>D</w:t>
      </w:r>
      <w:r>
        <w:rPr>
          <w:rFonts w:ascii="Calibri" w:hAnsi="Calibri" w:cs="Calibri"/>
          <w:b/>
          <w:lang w:val="es-ES_tradnl"/>
        </w:rPr>
        <w:t xml:space="preserve">erechos Humanos; una mirada al mundo 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Resiliencia basada en valores </w:t>
      </w:r>
    </w:p>
    <w:p w:rsidR="00050686" w:rsidRDefault="00050686" w:rsidP="00050686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lang w:val="es-ES_tradnl"/>
        </w:rPr>
        <w:t xml:space="preserve">Teatro </w:t>
      </w:r>
      <w:proofErr w:type="spellStart"/>
      <w:r>
        <w:rPr>
          <w:rFonts w:ascii="Calibri" w:hAnsi="Calibri" w:cs="Calibri"/>
          <w:b/>
          <w:lang w:val="es-ES_tradnl"/>
        </w:rPr>
        <w:t>Forum</w:t>
      </w:r>
      <w:proofErr w:type="spellEnd"/>
    </w:p>
    <w:p w:rsidR="00050686" w:rsidRDefault="00050686" w:rsidP="00050686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lang w:val="es-ES_tradnl"/>
        </w:rPr>
        <w:t>Reconciliación</w:t>
      </w:r>
    </w:p>
    <w:p w:rsidR="00050686" w:rsidRPr="00DE252D" w:rsidRDefault="00050686" w:rsidP="00050686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lang w:val="es-ES_tradnl"/>
        </w:rPr>
        <w:t>Diversidad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Calibri" w:eastAsia="Webdings" w:hAnsi="Calibri" w:cs="Calibri"/>
          <w:b/>
          <w:lang w:val="es-ES_tradnl"/>
        </w:rPr>
        <w:t xml:space="preserve">Historias de fuego, </w:t>
      </w:r>
      <w:proofErr w:type="spellStart"/>
      <w:r>
        <w:rPr>
          <w:rFonts w:ascii="Calibri" w:eastAsia="Webdings" w:hAnsi="Calibri" w:cs="Calibri"/>
          <w:b/>
          <w:lang w:val="es-ES_tradnl"/>
        </w:rPr>
        <w:t>after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Tàpies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Historias de fuego, </w:t>
      </w:r>
      <w:proofErr w:type="spellStart"/>
      <w:r>
        <w:rPr>
          <w:rFonts w:ascii="Calibri" w:hAnsi="Calibri" w:cs="Calibri"/>
          <w:b/>
          <w:lang w:val="es-ES_tradnl"/>
        </w:rPr>
        <w:t>after</w:t>
      </w:r>
      <w:proofErr w:type="spellEnd"/>
      <w:r>
        <w:rPr>
          <w:rFonts w:ascii="Calibri" w:hAnsi="Calibri" w:cs="Calibri"/>
          <w:b/>
          <w:lang w:val="es-ES_tradnl"/>
        </w:rPr>
        <w:t xml:space="preserve"> Oteiza </w:t>
      </w:r>
    </w:p>
    <w:p w:rsidR="00050686" w:rsidRDefault="00050686" w:rsidP="00050686">
      <w:pPr>
        <w:ind w:left="1416"/>
        <w:jc w:val="both"/>
      </w:pP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 xml:space="preserve">TALLERES, ACTIVIDADES LÚDICAS Y FORMACIÓN PARA </w:t>
      </w:r>
      <w:r>
        <w:rPr>
          <w:rFonts w:ascii="Calibri" w:hAnsi="Calibri" w:cs="Calibri"/>
          <w:b/>
          <w:color w:val="FF0000"/>
          <w:lang w:val="es-ES_tradnl"/>
        </w:rPr>
        <w:t>PROFESORADO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Uso adecuado y sin violencias de la RED</w:t>
      </w:r>
    </w:p>
    <w:p w:rsidR="00050686" w:rsidRDefault="00050686" w:rsidP="00050686">
      <w:pPr>
        <w:jc w:val="both"/>
      </w:pP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Juegos cooperativos</w:t>
      </w:r>
    </w:p>
    <w:p w:rsidR="00050686" w:rsidRDefault="00050686" w:rsidP="00050686">
      <w:pPr>
        <w:jc w:val="both"/>
      </w:pP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Resiliencia basada en valores 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Formación: Regular satisfactoriamente los conflictos </w:t>
      </w:r>
    </w:p>
    <w:p w:rsidR="00050686" w:rsidRDefault="00050686" w:rsidP="00050686">
      <w:pPr>
        <w:jc w:val="both"/>
        <w:rPr>
          <w:rFonts w:ascii="Calibri" w:hAnsi="Calibri" w:cs="Calibri"/>
          <w:b/>
          <w:lang w:val="es-ES_tradnl"/>
        </w:rPr>
      </w:pP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 xml:space="preserve">TALLERES Y FORMACIÓN PARA </w:t>
      </w:r>
      <w:r>
        <w:rPr>
          <w:rFonts w:ascii="Calibri" w:hAnsi="Calibri" w:cs="Calibri"/>
          <w:b/>
          <w:color w:val="FF0000"/>
          <w:lang w:val="es-ES_tradnl"/>
        </w:rPr>
        <w:t>FAMILIAS</w:t>
      </w:r>
    </w:p>
    <w:p w:rsidR="00050686" w:rsidRDefault="00050686" w:rsidP="00050686">
      <w:pPr>
        <w:ind w:left="708" w:firstLine="708"/>
        <w:jc w:val="both"/>
      </w:pP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Calibri" w:hAnsi="Calibri" w:cs="Calibri"/>
          <w:b/>
          <w:lang w:val="es-ES_tradnl"/>
        </w:rPr>
        <w:t>Uso adecuado y sin violencias de la RED</w:t>
      </w:r>
    </w:p>
    <w:p w:rsidR="00050686" w:rsidRDefault="00050686" w:rsidP="00050686">
      <w:pPr>
        <w:ind w:left="708" w:firstLine="708"/>
        <w:jc w:val="both"/>
      </w:pP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eastAsia="Calibri" w:hAnsi="Calibri" w:cs="Calibri"/>
          <w:b/>
          <w:lang w:val="es-ES_tradnl"/>
        </w:rPr>
        <w:t xml:space="preserve"> </w:t>
      </w:r>
      <w:r>
        <w:rPr>
          <w:rFonts w:ascii="Calibri" w:hAnsi="Calibri" w:cs="Calibri"/>
          <w:b/>
          <w:lang w:val="es-ES_tradnl"/>
        </w:rPr>
        <w:t xml:space="preserve">Resiliencia basada en valores 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Formación: Regular satisfactoriamente los conflictos </w:t>
      </w:r>
    </w:p>
    <w:p w:rsidR="00050686" w:rsidRDefault="00050686" w:rsidP="00050686">
      <w:pPr>
        <w:jc w:val="both"/>
        <w:rPr>
          <w:rFonts w:ascii="Calibri" w:hAnsi="Calibri" w:cs="Calibri"/>
          <w:b/>
          <w:color w:val="000080"/>
          <w:lang w:val="es-ES_tradnl"/>
        </w:rPr>
      </w:pP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 xml:space="preserve">EXPOSICIONES PARA EL </w:t>
      </w:r>
      <w:r>
        <w:rPr>
          <w:rFonts w:ascii="Calibri" w:hAnsi="Calibri" w:cs="Calibri"/>
          <w:b/>
          <w:color w:val="FF0000"/>
          <w:lang w:val="es-ES_tradnl"/>
        </w:rPr>
        <w:t>CENTRO</w:t>
      </w:r>
    </w:p>
    <w:p w:rsidR="00050686" w:rsidRDefault="00050686" w:rsidP="00050686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color w:val="000080"/>
          <w:lang w:val="es-ES_tradnl"/>
        </w:rPr>
        <w:t xml:space="preserve"> </w:t>
      </w:r>
      <w:r>
        <w:rPr>
          <w:rFonts w:ascii="Calibri" w:hAnsi="Calibri" w:cs="Calibri"/>
          <w:b/>
          <w:lang w:val="es-ES_tradnl"/>
        </w:rPr>
        <w:t>WILPF: CIEN AÑOS DE FEMINISMO PACIFISTA</w:t>
      </w:r>
    </w:p>
    <w:p w:rsidR="00050686" w:rsidRDefault="00050686" w:rsidP="00050686">
      <w:pPr>
        <w:jc w:val="both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CAMINOS A LA ESCUELA</w:t>
      </w:r>
    </w:p>
    <w:p w:rsidR="00050686" w:rsidRDefault="00050686" w:rsidP="00050686">
      <w:pPr>
        <w:jc w:val="both"/>
      </w:pPr>
    </w:p>
    <w:p w:rsidR="00050686" w:rsidRDefault="00050686" w:rsidP="00050686">
      <w:pPr>
        <w:tabs>
          <w:tab w:val="left" w:pos="720"/>
        </w:tabs>
        <w:jc w:val="both"/>
        <w:rPr>
          <w:rFonts w:ascii="Calibri" w:hAnsi="Calibri" w:cs="Calibri"/>
          <w:b/>
          <w:color w:val="000080"/>
          <w:lang w:val="es-ES_tradnl"/>
        </w:rPr>
      </w:pPr>
      <w:r>
        <w:rPr>
          <w:rFonts w:ascii="Calibri" w:hAnsi="Calibri" w:cs="Calibri"/>
          <w:b/>
          <w:color w:val="000080"/>
          <w:lang w:val="es-ES_tradnl"/>
        </w:rPr>
        <w:t>PROYECTO “MURAL POR LA CONVIVENCIA”</w:t>
      </w:r>
    </w:p>
    <w:p w:rsidR="00050686" w:rsidRDefault="00050686" w:rsidP="00050686">
      <w:pPr>
        <w:tabs>
          <w:tab w:val="left" w:pos="720"/>
        </w:tabs>
        <w:jc w:val="both"/>
        <w:rPr>
          <w:rFonts w:ascii="Calibri" w:hAnsi="Calibri" w:cs="Calibri"/>
          <w:b/>
          <w:lang w:val="es-ES_tradnl"/>
        </w:rPr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SOLICITUD PARA PARTICIPAR * (especificar idea)</w:t>
      </w:r>
    </w:p>
    <w:p w:rsidR="00050686" w:rsidRDefault="00050686" w:rsidP="00050686">
      <w:pPr>
        <w:tabs>
          <w:tab w:val="left" w:pos="720"/>
        </w:tabs>
        <w:jc w:val="both"/>
        <w:rPr>
          <w:rFonts w:ascii="Calibri" w:hAnsi="Calibri" w:cs="Calibri"/>
          <w:b/>
          <w:lang w:val="es-ES_tradnl"/>
        </w:rPr>
      </w:pPr>
    </w:p>
    <w:p w:rsidR="00050686" w:rsidRDefault="00050686" w:rsidP="00050686">
      <w:pPr>
        <w:tabs>
          <w:tab w:val="left" w:pos="720"/>
        </w:tabs>
        <w:jc w:val="both"/>
        <w:rPr>
          <w:rFonts w:ascii="Calibri" w:hAnsi="Calibri" w:cs="Calibri"/>
          <w:b/>
          <w:color w:val="000080"/>
          <w:lang w:val="es-ES_tradnl"/>
        </w:rPr>
      </w:pPr>
      <w:r>
        <w:rPr>
          <w:rFonts w:ascii="Calibri" w:hAnsi="Calibri" w:cs="Calibri"/>
          <w:b/>
          <w:color w:val="000080"/>
          <w:lang w:val="es-ES_tradnl"/>
        </w:rPr>
        <w:t>BIBLIOTECA ESPECIALIZADA</w:t>
      </w:r>
    </w:p>
    <w:p w:rsidR="00050686" w:rsidRDefault="00050686" w:rsidP="00050686">
      <w:pPr>
        <w:tabs>
          <w:tab w:val="left" w:pos="720"/>
        </w:tabs>
        <w:jc w:val="both"/>
        <w:rPr>
          <w:rFonts w:ascii="Calibri" w:hAnsi="Calibri" w:cs="Calibri"/>
          <w:b/>
          <w:lang w:val="es-ES_tradnl"/>
        </w:rPr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SOLICITUD “MALETA DE LIBROS POR LA PAZ Y LA CONVIVENCIA”</w:t>
      </w:r>
    </w:p>
    <w:p w:rsidR="00050686" w:rsidRPr="00DE252D" w:rsidRDefault="00050686" w:rsidP="00050686">
      <w:pPr>
        <w:ind w:left="360"/>
      </w:pPr>
    </w:p>
    <w:p w:rsidR="00050686" w:rsidRDefault="00050686" w:rsidP="00050686">
      <w:pPr>
        <w:numPr>
          <w:ilvl w:val="0"/>
          <w:numId w:val="2"/>
        </w:numPr>
      </w:pPr>
      <w:r>
        <w:rPr>
          <w:rFonts w:ascii="Calibri" w:hAnsi="Calibri" w:cs="Calibri"/>
          <w:lang w:val="es-ES_tradnl"/>
        </w:rPr>
        <w:t>Nombre y apellidos, y contacto (correo electrónico y teléfono) de la persona que coordinará el proyecto: ________________________________________________</w:t>
      </w:r>
    </w:p>
    <w:p w:rsidR="00050686" w:rsidRDefault="00050686" w:rsidP="00050686">
      <w:pPr>
        <w:jc w:val="center"/>
      </w:pPr>
      <w:r>
        <w:rPr>
          <w:rFonts w:ascii="Calibri" w:eastAsia="Calibri" w:hAnsi="Calibri" w:cs="Calibri"/>
          <w:lang w:val="es-ES_tradnl"/>
        </w:rPr>
        <w:t xml:space="preserve">                        </w:t>
      </w:r>
    </w:p>
    <w:p w:rsidR="00050686" w:rsidRDefault="00050686" w:rsidP="00050686">
      <w:pPr>
        <w:jc w:val="right"/>
        <w:rPr>
          <w:rFonts w:ascii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                                                    </w:t>
      </w:r>
      <w:r>
        <w:rPr>
          <w:rFonts w:ascii="Calibri" w:hAnsi="Calibri" w:cs="Calibri"/>
          <w:lang w:val="es-ES_tradnl"/>
        </w:rPr>
        <w:t>___________________, ______de junio de 2022</w:t>
      </w:r>
    </w:p>
    <w:p w:rsidR="00050686" w:rsidRDefault="00050686" w:rsidP="00050686">
      <w:pPr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jc w:val="right"/>
      </w:pPr>
      <w:r>
        <w:rPr>
          <w:rFonts w:ascii="Calibri" w:hAnsi="Calibri" w:cs="Calibri"/>
          <w:lang w:val="es-ES_tradnl"/>
        </w:rPr>
        <w:t xml:space="preserve">Firma del Director/a: </w:t>
      </w:r>
    </w:p>
    <w:p w:rsidR="00050686" w:rsidRDefault="00050686" w:rsidP="00050686">
      <w:pPr>
        <w:jc w:val="center"/>
      </w:pPr>
      <w:r>
        <w:rPr>
          <w:rFonts w:ascii="Calibri" w:hAnsi="Calibri" w:cs="Calibri"/>
          <w:b/>
          <w:lang w:val="es-ES_tradnl"/>
        </w:rPr>
        <w:lastRenderedPageBreak/>
        <w:t>JUSTIFICACIÓN</w:t>
      </w:r>
    </w:p>
    <w:p w:rsidR="00050686" w:rsidRDefault="00050686" w:rsidP="00050686">
      <w:pPr>
        <w:ind w:left="720"/>
      </w:pPr>
      <w:r>
        <w:rPr>
          <w:rFonts w:ascii="Calibri" w:eastAsia="Calibri" w:hAnsi="Calibri" w:cs="Calibri"/>
          <w:sz w:val="20"/>
          <w:szCs w:val="20"/>
          <w:lang w:val="es-ES_tradnl"/>
        </w:rPr>
        <w:t xml:space="preserve"> </w:t>
      </w:r>
    </w:p>
    <w:p w:rsidR="00050686" w:rsidRDefault="00050686" w:rsidP="00050686">
      <w:pPr>
        <w:ind w:left="720"/>
        <w:rPr>
          <w:rFonts w:ascii="Calibri" w:hAnsi="Calibri" w:cs="Calibri"/>
          <w:sz w:val="20"/>
          <w:szCs w:val="20"/>
          <w:lang w:val="es-ES_tradnl"/>
        </w:rPr>
      </w:pPr>
    </w:p>
    <w:p w:rsidR="00050686" w:rsidRDefault="00050686" w:rsidP="00050686">
      <w:pPr>
        <w:ind w:left="720"/>
        <w:rPr>
          <w:rFonts w:ascii="Calibri" w:hAnsi="Calibri" w:cs="Calibri"/>
          <w:sz w:val="20"/>
          <w:szCs w:val="20"/>
          <w:lang w:val="es-ES_tradnl"/>
        </w:rPr>
      </w:pPr>
    </w:p>
    <w:p w:rsidR="00050686" w:rsidRDefault="00050686" w:rsidP="00050686">
      <w:pPr>
        <w:numPr>
          <w:ilvl w:val="0"/>
          <w:numId w:val="3"/>
        </w:numPr>
      </w:pPr>
      <w:r>
        <w:rPr>
          <w:rFonts w:ascii="Calibri" w:hAnsi="Calibri" w:cs="Calibri"/>
          <w:lang w:val="es-ES_tradnl"/>
        </w:rPr>
        <w:t xml:space="preserve">¿Qué se viene trabajando en el centro en el ámbito de la convivencia? </w:t>
      </w: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numPr>
          <w:ilvl w:val="0"/>
          <w:numId w:val="3"/>
        </w:numPr>
      </w:pPr>
      <w:r>
        <w:rPr>
          <w:rFonts w:ascii="Calibri" w:hAnsi="Calibri" w:cs="Calibri"/>
          <w:lang w:val="es-ES_tradnl"/>
        </w:rPr>
        <w:t>¿Por qué solicito trabajar los talleres elegidos?</w:t>
      </w: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numPr>
          <w:ilvl w:val="0"/>
          <w:numId w:val="3"/>
        </w:numPr>
      </w:pPr>
      <w:r>
        <w:rPr>
          <w:rFonts w:ascii="Calibri" w:hAnsi="Calibri" w:cs="Calibri"/>
          <w:lang w:val="es-ES_tradnl"/>
        </w:rPr>
        <w:t>¿En el centro existe alguna necesidad, existe algún interés en concreto que requiere trabajar los temas elegidos?</w:t>
      </w: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lang w:val="es-ES_tradnl"/>
        </w:rPr>
      </w:pPr>
    </w:p>
    <w:p w:rsidR="00050686" w:rsidRDefault="00050686" w:rsidP="0005068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1200"/>
        </w:tabs>
        <w:ind w:right="7304"/>
        <w:jc w:val="right"/>
        <w:rPr>
          <w:lang w:val="es-ES_tradnl"/>
        </w:rPr>
      </w:pPr>
    </w:p>
    <w:p w:rsidR="00050686" w:rsidRDefault="00050686" w:rsidP="00050686">
      <w:pPr>
        <w:tabs>
          <w:tab w:val="left" w:pos="8520"/>
        </w:tabs>
        <w:ind w:right="-16"/>
        <w:jc w:val="both"/>
      </w:pPr>
      <w:r>
        <w:rPr>
          <w:rFonts w:ascii="Calibri" w:hAnsi="Calibri" w:cs="Calibri"/>
          <w:b/>
          <w:lang w:val="es-ES_tradnl"/>
        </w:rPr>
        <w:lastRenderedPageBreak/>
        <w:t>DATOS DE LOS GRUPOS PARTICIPANTES</w:t>
      </w:r>
    </w:p>
    <w:p w:rsidR="00050686" w:rsidRDefault="00050686" w:rsidP="00050686">
      <w:pPr>
        <w:tabs>
          <w:tab w:val="left" w:pos="8520"/>
        </w:tabs>
        <w:ind w:right="-16"/>
        <w:jc w:val="both"/>
        <w:rPr>
          <w:rFonts w:ascii="Calibri" w:hAnsi="Calibri" w:cs="Calibri"/>
          <w:b/>
          <w:lang w:val="es-ES_tradnl"/>
        </w:rPr>
      </w:pPr>
    </w:p>
    <w:p w:rsidR="00050686" w:rsidRDefault="00050686" w:rsidP="00050686">
      <w:pPr>
        <w:tabs>
          <w:tab w:val="left" w:pos="8520"/>
        </w:tabs>
        <w:ind w:right="-16"/>
        <w:jc w:val="both"/>
      </w:pPr>
      <w:r>
        <w:rPr>
          <w:rFonts w:ascii="Calibri" w:hAnsi="Calibri" w:cs="Calibri"/>
          <w:lang w:val="es-ES_tradnl"/>
        </w:rPr>
        <w:t>Rellena las siguientes casillas especificando los datos requeridos.</w:t>
      </w:r>
    </w:p>
    <w:p w:rsidR="00050686" w:rsidRDefault="00050686" w:rsidP="00050686">
      <w:pPr>
        <w:tabs>
          <w:tab w:val="left" w:pos="8520"/>
        </w:tabs>
        <w:ind w:right="-16"/>
        <w:jc w:val="both"/>
        <w:rPr>
          <w:rFonts w:ascii="Calibri" w:hAnsi="Calibri" w:cs="Calibri"/>
          <w:lang w:val="es-ES_tradnl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880"/>
        <w:gridCol w:w="2280"/>
        <w:gridCol w:w="2400"/>
        <w:gridCol w:w="2390"/>
      </w:tblGrid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lang w:val="es-ES_tradnl"/>
              </w:rPr>
              <w:t xml:space="preserve">ACTIVIDAD / EXPOSICIÓN /MALETA DE LIBROS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686" w:rsidRDefault="00050686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IDIOMA EN EL QUE SE DESARROLLARÁ LA ACTIVIDAD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686" w:rsidRDefault="00050686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NIVEL DE LOS GRUPOS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NÚMERO DE GRUPOS Y ALUMNADO EN CADA UNO DE ELLOS</w:t>
            </w:r>
          </w:p>
        </w:tc>
      </w:tr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050686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050686" w:rsidRDefault="00050686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86" w:rsidRDefault="00050686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:rsidR="00050686" w:rsidRDefault="00050686" w:rsidP="00050686">
      <w:pPr>
        <w:tabs>
          <w:tab w:val="left" w:pos="8520"/>
        </w:tabs>
        <w:ind w:right="-16"/>
        <w:jc w:val="both"/>
        <w:rPr>
          <w:rFonts w:ascii="Calibri" w:hAnsi="Calibri" w:cs="Calibri"/>
          <w:lang w:val="es-ES_tradnl"/>
        </w:rPr>
      </w:pPr>
    </w:p>
    <w:p w:rsidR="00050686" w:rsidRDefault="00050686" w:rsidP="00050686">
      <w:pPr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575"/>
        </w:tabs>
      </w:pPr>
      <w:r>
        <w:rPr>
          <w:rFonts w:ascii="Calibri" w:hAnsi="Calibri" w:cs="Calibri"/>
          <w:b/>
          <w:lang w:val="es-ES_tradnl"/>
        </w:rPr>
        <w:t>Observaciones:</w:t>
      </w: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(Necesidad, sugerencia, propuesta de nuevas temáticas,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*** Idea para desarrollar el proceso del Mural por la Convivencia en vuestro municipio. </w:t>
      </w: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686" w:rsidRDefault="00050686" w:rsidP="00050686">
      <w:pPr>
        <w:tabs>
          <w:tab w:val="left" w:pos="1575"/>
        </w:tabs>
        <w:rPr>
          <w:rFonts w:ascii="Calibri" w:hAnsi="Calibri" w:cs="Calibri"/>
          <w:lang w:val="es-ES_tradnl"/>
        </w:rPr>
      </w:pPr>
    </w:p>
    <w:p w:rsidR="00050686" w:rsidRDefault="00050686" w:rsidP="00050686">
      <w:pPr>
        <w:tabs>
          <w:tab w:val="left" w:pos="1575"/>
        </w:tabs>
      </w:pPr>
    </w:p>
    <w:p w:rsidR="005A0156" w:rsidRDefault="005A0156" w:rsidP="00050686">
      <w:pPr>
        <w:tabs>
          <w:tab w:val="left" w:pos="720"/>
        </w:tabs>
        <w:jc w:val="both"/>
      </w:pPr>
    </w:p>
    <w:sectPr w:rsidR="005A0156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"/>
      <w:lvlJc w:val="left"/>
      <w:pPr>
        <w:tabs>
          <w:tab w:val="num" w:pos="2490"/>
        </w:tabs>
        <w:ind w:left="2490" w:hanging="360"/>
      </w:pPr>
      <w:rPr>
        <w:rFonts w:ascii="Webdings" w:hAnsi="Webdings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0"/>
    <w:rsid w:val="00050686"/>
    <w:rsid w:val="000965A0"/>
    <w:rsid w:val="003F2152"/>
    <w:rsid w:val="005A0156"/>
    <w:rsid w:val="009962B3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9D6B0"/>
  <w15:chartTrackingRefBased/>
  <w15:docId w15:val="{C980F3F0-10A2-433B-B727-A4BB583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A0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3146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x044213</dc:creator>
  <cp:keywords/>
  <dc:description/>
  <cp:lastModifiedBy>x044213</cp:lastModifiedBy>
  <cp:revision>2</cp:revision>
  <dcterms:created xsi:type="dcterms:W3CDTF">2021-06-10T08:55:00Z</dcterms:created>
  <dcterms:modified xsi:type="dcterms:W3CDTF">2022-05-27T12:11:00Z</dcterms:modified>
</cp:coreProperties>
</file>