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39" w:rsidRDefault="00FC3839" w:rsidP="00FC3839">
      <w:pPr>
        <w:tabs>
          <w:tab w:val="left" w:pos="720"/>
        </w:tabs>
        <w:jc w:val="both"/>
      </w:pPr>
      <w:r w:rsidRPr="001A3DE2">
        <w:rPr>
          <w:rFonts w:ascii="Calibri" w:hAnsi="Calibri" w:cs="Calibri"/>
          <w:b/>
          <w:sz w:val="36"/>
          <w:szCs w:val="36"/>
        </w:rPr>
        <w:t>GEHIGARRIA</w:t>
      </w:r>
    </w:p>
    <w:p w:rsidR="00FC3839" w:rsidRDefault="00FC3839" w:rsidP="00FC3839">
      <w:pPr>
        <w:tabs>
          <w:tab w:val="left" w:pos="720"/>
        </w:tabs>
        <w:jc w:val="both"/>
      </w:pPr>
      <w:r w:rsidRPr="001A3DE2">
        <w:rPr>
          <w:rFonts w:ascii="Calibri" w:hAnsi="Calibri" w:cs="Calibri"/>
          <w:b/>
          <w:sz w:val="36"/>
          <w:szCs w:val="36"/>
        </w:rPr>
        <w:t>IZEN EMATE ORRIA</w:t>
      </w:r>
    </w:p>
    <w:p w:rsidR="00FC3839" w:rsidRDefault="00FC3839" w:rsidP="00FC3839">
      <w:pPr>
        <w:rPr>
          <w:rFonts w:ascii="Calibri" w:hAnsi="Calibri" w:cs="Calibri"/>
        </w:rPr>
      </w:pPr>
    </w:p>
    <w:p w:rsidR="00FC3839" w:rsidRDefault="00FC3839" w:rsidP="00FC3839">
      <w:proofErr w:type="spellStart"/>
      <w:r w:rsidRPr="00D279C7">
        <w:rPr>
          <w:rFonts w:ascii="Calibri" w:hAnsi="Calibri" w:cs="Calibri"/>
        </w:rPr>
        <w:t>Nik</w:t>
      </w:r>
      <w:proofErr w:type="spellEnd"/>
      <w:r w:rsidRPr="00D279C7">
        <w:rPr>
          <w:rFonts w:ascii="Calibri" w:hAnsi="Calibri" w:cs="Calibri"/>
        </w:rPr>
        <w:t xml:space="preserve"> ____________________</w:t>
      </w:r>
      <w:proofErr w:type="spellStart"/>
      <w:r w:rsidRPr="00D279C7">
        <w:rPr>
          <w:rFonts w:ascii="Calibri" w:hAnsi="Calibri" w:cs="Calibri"/>
        </w:rPr>
        <w:t>jaunak</w:t>
      </w:r>
      <w:proofErr w:type="spellEnd"/>
      <w:r w:rsidRPr="00D279C7">
        <w:rPr>
          <w:rFonts w:ascii="Calibri" w:hAnsi="Calibri" w:cs="Calibri"/>
        </w:rPr>
        <w:t xml:space="preserve">/ </w:t>
      </w:r>
      <w:proofErr w:type="spellStart"/>
      <w:r w:rsidRPr="00D279C7">
        <w:rPr>
          <w:rFonts w:ascii="Calibri" w:hAnsi="Calibri" w:cs="Calibri"/>
        </w:rPr>
        <w:t>andreak</w:t>
      </w:r>
      <w:proofErr w:type="spellEnd"/>
      <w:r w:rsidRPr="00D279C7">
        <w:rPr>
          <w:rFonts w:ascii="Calibri" w:hAnsi="Calibri" w:cs="Calibri"/>
        </w:rPr>
        <w:t>, _________</w:t>
      </w:r>
      <w:proofErr w:type="gramStart"/>
      <w:r w:rsidRPr="00D279C7">
        <w:rPr>
          <w:rFonts w:ascii="Calibri" w:hAnsi="Calibri" w:cs="Calibri"/>
        </w:rPr>
        <w:t xml:space="preserve">_  </w:t>
      </w:r>
      <w:r w:rsidRPr="00D279C7">
        <w:rPr>
          <w:rFonts w:ascii="Calibri" w:hAnsi="Calibri" w:cs="Calibri"/>
        </w:rPr>
        <w:softHyphen/>
      </w:r>
      <w:proofErr w:type="gramEnd"/>
      <w:r w:rsidRPr="00D279C7">
        <w:rPr>
          <w:rFonts w:ascii="Calibri" w:hAnsi="Calibri" w:cs="Calibri"/>
        </w:rPr>
        <w:t xml:space="preserve">___________________ </w:t>
      </w:r>
      <w:proofErr w:type="spellStart"/>
      <w:r w:rsidRPr="00D279C7">
        <w:rPr>
          <w:rFonts w:ascii="Calibri" w:hAnsi="Calibri" w:cs="Calibri"/>
        </w:rPr>
        <w:t>ikastetxeko</w:t>
      </w:r>
      <w:proofErr w:type="spellEnd"/>
      <w:r w:rsidRPr="00D279C7">
        <w:rPr>
          <w:rFonts w:ascii="Calibri" w:hAnsi="Calibri" w:cs="Calibri"/>
        </w:rPr>
        <w:t xml:space="preserve"> </w:t>
      </w:r>
      <w:proofErr w:type="spellStart"/>
      <w:r w:rsidRPr="00D279C7">
        <w:rPr>
          <w:rFonts w:ascii="Calibri" w:hAnsi="Calibri" w:cs="Calibri"/>
        </w:rPr>
        <w:t>zuzendariak</w:t>
      </w:r>
      <w:proofErr w:type="spellEnd"/>
      <w:r w:rsidRPr="00D279C7">
        <w:rPr>
          <w:rFonts w:ascii="Calibri" w:hAnsi="Calibri" w:cs="Calibri"/>
        </w:rPr>
        <w:t xml:space="preserve">, </w:t>
      </w:r>
      <w:proofErr w:type="spellStart"/>
      <w:r w:rsidRPr="001A3DE2">
        <w:rPr>
          <w:rFonts w:ascii="Calibri" w:hAnsi="Calibri" w:cs="Calibri"/>
        </w:rPr>
        <w:t>jarraian</w:t>
      </w:r>
      <w:proofErr w:type="spellEnd"/>
      <w:r w:rsidRPr="001A3DE2">
        <w:rPr>
          <w:rFonts w:ascii="Calibri" w:hAnsi="Calibri" w:cs="Calibri"/>
        </w:rPr>
        <w:t xml:space="preserve"> </w:t>
      </w:r>
      <w:proofErr w:type="spellStart"/>
      <w:r w:rsidRPr="001A3DE2">
        <w:rPr>
          <w:rFonts w:ascii="Calibri" w:hAnsi="Calibri" w:cs="Calibri"/>
        </w:rPr>
        <w:t>aukeratutako</w:t>
      </w:r>
      <w:proofErr w:type="spellEnd"/>
      <w:r w:rsidRPr="001A3DE2">
        <w:rPr>
          <w:rFonts w:ascii="Calibri" w:hAnsi="Calibri" w:cs="Calibri"/>
        </w:rPr>
        <w:t xml:space="preserve"> </w:t>
      </w:r>
      <w:proofErr w:type="spellStart"/>
      <w:r w:rsidRPr="001A3DE2">
        <w:rPr>
          <w:rFonts w:ascii="Calibri" w:hAnsi="Calibri" w:cs="Calibri"/>
        </w:rPr>
        <w:t>jardueretan</w:t>
      </w:r>
      <w:proofErr w:type="spellEnd"/>
      <w:r w:rsidRPr="001A3DE2">
        <w:rPr>
          <w:rFonts w:ascii="Calibri" w:hAnsi="Calibri" w:cs="Calibri"/>
        </w:rPr>
        <w:t xml:space="preserve"> parte </w:t>
      </w:r>
      <w:proofErr w:type="spellStart"/>
      <w:r w:rsidRPr="001A3DE2">
        <w:rPr>
          <w:rFonts w:ascii="Calibri" w:hAnsi="Calibri" w:cs="Calibri"/>
        </w:rPr>
        <w:t>hartzeko</w:t>
      </w:r>
      <w:proofErr w:type="spellEnd"/>
      <w:r w:rsidRPr="001A3DE2">
        <w:rPr>
          <w:rFonts w:ascii="Calibri" w:hAnsi="Calibri" w:cs="Calibri"/>
        </w:rPr>
        <w:t xml:space="preserve"> interesa </w:t>
      </w:r>
      <w:proofErr w:type="spellStart"/>
      <w:r w:rsidRPr="001A3DE2">
        <w:rPr>
          <w:rFonts w:ascii="Calibri" w:hAnsi="Calibri" w:cs="Calibri"/>
        </w:rPr>
        <w:t>azaltzen</w:t>
      </w:r>
      <w:proofErr w:type="spellEnd"/>
      <w:r w:rsidRPr="001A3DE2">
        <w:rPr>
          <w:rFonts w:ascii="Calibri" w:hAnsi="Calibri" w:cs="Calibri"/>
        </w:rPr>
        <w:t xml:space="preserve"> </w:t>
      </w:r>
      <w:proofErr w:type="spellStart"/>
      <w:r w:rsidRPr="001A3DE2">
        <w:rPr>
          <w:rFonts w:ascii="Calibri" w:hAnsi="Calibri" w:cs="Calibri"/>
        </w:rPr>
        <w:t>dut</w:t>
      </w:r>
      <w:proofErr w:type="spellEnd"/>
      <w:r w:rsidRPr="001A3DE2">
        <w:rPr>
          <w:rFonts w:ascii="Calibri" w:hAnsi="Calibri" w:cs="Calibri"/>
        </w:rPr>
        <w:t xml:space="preserve">. </w:t>
      </w:r>
    </w:p>
    <w:p w:rsidR="00FC3839" w:rsidRPr="001A3DE2" w:rsidRDefault="00FC3839" w:rsidP="00FC3839">
      <w:pPr>
        <w:rPr>
          <w:rFonts w:ascii="Calibri" w:hAnsi="Calibri" w:cs="Calibri"/>
        </w:rPr>
      </w:pPr>
    </w:p>
    <w:p w:rsidR="00FC3839" w:rsidRDefault="00FC3839" w:rsidP="00FC3839">
      <w:pPr>
        <w:jc w:val="both"/>
      </w:pPr>
      <w:r w:rsidRPr="001A3DE2">
        <w:rPr>
          <w:rFonts w:ascii="Calibri" w:hAnsi="Calibri" w:cs="Calibri"/>
          <w:b/>
          <w:color w:val="000080"/>
        </w:rPr>
        <w:t xml:space="preserve">TAILERRAK, JARDUERA LUDIKOAK ETA FORMAZIOA </w:t>
      </w:r>
      <w:r w:rsidRPr="001A3DE2">
        <w:rPr>
          <w:rFonts w:ascii="Calibri" w:hAnsi="Calibri" w:cs="Calibri"/>
          <w:b/>
          <w:color w:val="FF0000"/>
        </w:rPr>
        <w:t>IKASLEENTZAT</w:t>
      </w:r>
    </w:p>
    <w:p w:rsidR="00FC3839" w:rsidRDefault="00FC3839" w:rsidP="00FC3839">
      <w:pPr>
        <w:jc w:val="both"/>
      </w:pPr>
      <w:r w:rsidRPr="001A3DE2">
        <w:rPr>
          <w:rFonts w:ascii="Calibri" w:hAnsi="Calibri" w:cs="Calibri"/>
          <w:b/>
          <w:color w:val="000080"/>
        </w:rPr>
        <w:tab/>
      </w:r>
      <w:r w:rsidRPr="001A3DE2">
        <w:rPr>
          <w:rFonts w:ascii="Calibri" w:hAnsi="Calibri" w:cs="Calibri"/>
          <w:b/>
          <w:color w:val="000080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color w:val="000080"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</w:rPr>
        <w:t>Sarearen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erabilera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egokia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indarkeriarik</w:t>
      </w:r>
      <w:proofErr w:type="spellEnd"/>
      <w:r>
        <w:rPr>
          <w:rFonts w:ascii="Calibri" w:hAnsi="Calibri" w:cs="Calibri"/>
          <w:b/>
        </w:rPr>
        <w:t xml:space="preserve"> gabea</w:t>
      </w:r>
    </w:p>
    <w:p w:rsidR="00FC3839" w:rsidRDefault="00FC3839" w:rsidP="00FC3839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Jolas </w:t>
      </w:r>
      <w:proofErr w:type="spellStart"/>
      <w:r>
        <w:rPr>
          <w:rFonts w:ascii="Calibri" w:hAnsi="Calibri" w:cs="Calibri"/>
          <w:b/>
          <w:lang w:val="es-ES_tradnl"/>
        </w:rPr>
        <w:t>Koperatiboak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</w:p>
    <w:p w:rsidR="00FC3839" w:rsidRDefault="00FC3839" w:rsidP="00FC3839">
      <w:pPr>
        <w:jc w:val="both"/>
      </w:pP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Gatazkak</w:t>
      </w:r>
      <w:proofErr w:type="spellEnd"/>
      <w:r>
        <w:rPr>
          <w:rFonts w:ascii="Calibri" w:hAnsi="Calibri" w:cs="Calibri"/>
          <w:b/>
          <w:lang w:val="es-ES_tradnl"/>
        </w:rPr>
        <w:t xml:space="preserve"> era </w:t>
      </w:r>
      <w:proofErr w:type="spellStart"/>
      <w:r>
        <w:rPr>
          <w:rFonts w:ascii="Calibri" w:hAnsi="Calibri" w:cs="Calibri"/>
          <w:b/>
          <w:lang w:val="es-ES_tradnl"/>
        </w:rPr>
        <w:t>positiboan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bideratu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</w:p>
    <w:p w:rsidR="00FC3839" w:rsidRDefault="00FC3839" w:rsidP="00FC3839">
      <w:pPr>
        <w:jc w:val="both"/>
      </w:pPr>
      <w:r w:rsidRPr="001A3DE2">
        <w:rPr>
          <w:rFonts w:ascii="Calibri" w:eastAsia="Webdings" w:hAnsi="Calibri" w:cs="Calibri"/>
          <w:b/>
          <w:lang w:val="es-ES_tradnl"/>
        </w:rPr>
        <w:tab/>
      </w:r>
      <w:r w:rsidRPr="001A3DE2">
        <w:rPr>
          <w:rFonts w:ascii="Calibri" w:eastAsia="Webdings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Giza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Eskubideak</w:t>
      </w:r>
      <w:proofErr w:type="spellEnd"/>
      <w:r>
        <w:rPr>
          <w:rFonts w:ascii="Calibri" w:hAnsi="Calibri" w:cs="Calibri"/>
          <w:b/>
          <w:lang w:val="es-ES_tradnl"/>
        </w:rPr>
        <w:t xml:space="preserve">; </w:t>
      </w:r>
      <w:proofErr w:type="spellStart"/>
      <w:r>
        <w:rPr>
          <w:rFonts w:ascii="Calibri" w:hAnsi="Calibri" w:cs="Calibri"/>
          <w:b/>
          <w:lang w:val="es-ES_tradnl"/>
        </w:rPr>
        <w:t>begirada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bat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munduari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</w:p>
    <w:p w:rsidR="00FC3839" w:rsidRDefault="00FC3839" w:rsidP="00FC3839">
      <w:pPr>
        <w:jc w:val="both"/>
      </w:pP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proofErr w:type="spellStart"/>
      <w:r>
        <w:rPr>
          <w:rFonts w:ascii="Calibri" w:eastAsia="Webdings" w:hAnsi="Calibri" w:cs="Calibri"/>
          <w:b/>
          <w:lang w:val="es-ES_tradnl"/>
        </w:rPr>
        <w:t>Baloreetan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oinarrituriko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erresilientzia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</w:p>
    <w:p w:rsidR="00FC3839" w:rsidRDefault="00FC3839" w:rsidP="00FC3839">
      <w:pPr>
        <w:numPr>
          <w:ilvl w:val="0"/>
          <w:numId w:val="1"/>
        </w:numPr>
        <w:jc w:val="both"/>
      </w:pPr>
      <w:proofErr w:type="spellStart"/>
      <w:r>
        <w:rPr>
          <w:rFonts w:ascii="Calibri" w:hAnsi="Calibri" w:cs="Calibri"/>
          <w:b/>
          <w:lang w:val="es-ES_tradnl"/>
        </w:rPr>
        <w:t>Antzerki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Foruma</w:t>
      </w:r>
      <w:proofErr w:type="spellEnd"/>
    </w:p>
    <w:p w:rsidR="00FC3839" w:rsidRDefault="00FC3839" w:rsidP="00FC3839">
      <w:pPr>
        <w:numPr>
          <w:ilvl w:val="0"/>
          <w:numId w:val="2"/>
        </w:numPr>
        <w:jc w:val="both"/>
      </w:pPr>
      <w:proofErr w:type="spellStart"/>
      <w:r>
        <w:rPr>
          <w:rFonts w:ascii="Calibri" w:hAnsi="Calibri" w:cs="Calibri"/>
          <w:b/>
          <w:lang w:val="es-ES_tradnl"/>
        </w:rPr>
        <w:t>Adiskidetzea</w:t>
      </w:r>
      <w:proofErr w:type="spellEnd"/>
    </w:p>
    <w:p w:rsidR="00FC3839" w:rsidRDefault="00FC3839" w:rsidP="00FC3839">
      <w:pPr>
        <w:numPr>
          <w:ilvl w:val="0"/>
          <w:numId w:val="2"/>
        </w:numPr>
        <w:jc w:val="both"/>
      </w:pPr>
      <w:proofErr w:type="spellStart"/>
      <w:r>
        <w:rPr>
          <w:rFonts w:ascii="Calibri" w:hAnsi="Calibri" w:cs="Calibri"/>
          <w:b/>
          <w:lang w:val="es-ES_tradnl"/>
        </w:rPr>
        <w:t>Aniztasuna</w:t>
      </w:r>
      <w:proofErr w:type="spellEnd"/>
    </w:p>
    <w:p w:rsidR="00FC3839" w:rsidRDefault="00FC3839" w:rsidP="00FC3839">
      <w:pPr>
        <w:jc w:val="both"/>
        <w:rPr>
          <w:rFonts w:ascii="Calibri" w:hAnsi="Calibri" w:cs="Calibri"/>
          <w:b/>
          <w:lang w:val="es-ES_tradnl"/>
        </w:rPr>
      </w:pPr>
      <w:r>
        <w:t xml:space="preserve">                        </w:t>
      </w:r>
      <w:r w:rsidRPr="00D279C7">
        <w:rPr>
          <w:rFonts w:ascii="Webdings" w:eastAsia="Webdings" w:hAnsi="Webdings" w:cs="Webdings"/>
          <w:b/>
          <w:lang w:val="es-ES_tradnl"/>
        </w:rPr>
        <w:t></w:t>
      </w:r>
      <w:r w:rsidRPr="00D279C7"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Calibri" w:eastAsia="Webdings" w:hAnsi="Calibri" w:cs="Calibri"/>
          <w:b/>
          <w:lang w:val="es-ES_tradnl"/>
        </w:rPr>
        <w:t xml:space="preserve">Su </w:t>
      </w:r>
      <w:proofErr w:type="spellStart"/>
      <w:r>
        <w:rPr>
          <w:rFonts w:ascii="Calibri" w:eastAsia="Webdings" w:hAnsi="Calibri" w:cs="Calibri"/>
          <w:b/>
          <w:lang w:val="es-ES_tradnl"/>
        </w:rPr>
        <w:t>inguruko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historiak</w:t>
      </w:r>
      <w:proofErr w:type="spellEnd"/>
      <w:r w:rsidRPr="00D279C7">
        <w:rPr>
          <w:rFonts w:ascii="Calibri" w:eastAsia="Webdings" w:hAnsi="Calibri" w:cs="Calibri"/>
          <w:b/>
          <w:lang w:val="es-ES_tradnl"/>
        </w:rPr>
        <w:t xml:space="preserve">, </w:t>
      </w:r>
      <w:proofErr w:type="spellStart"/>
      <w:r w:rsidRPr="00D279C7">
        <w:rPr>
          <w:rFonts w:ascii="Calibri" w:eastAsia="Webdings" w:hAnsi="Calibri" w:cs="Calibri"/>
          <w:b/>
          <w:lang w:val="es-ES_tradnl"/>
        </w:rPr>
        <w:t>after</w:t>
      </w:r>
      <w:proofErr w:type="spellEnd"/>
      <w:r w:rsidRPr="00D279C7"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 w:rsidRPr="00D279C7">
        <w:rPr>
          <w:rFonts w:ascii="Calibri" w:eastAsia="Webdings" w:hAnsi="Calibri" w:cs="Calibri"/>
          <w:b/>
          <w:lang w:val="es-ES_tradnl"/>
        </w:rPr>
        <w:t>Tàpies</w:t>
      </w:r>
      <w:proofErr w:type="spellEnd"/>
    </w:p>
    <w:p w:rsidR="00FC3839" w:rsidRDefault="00FC3839" w:rsidP="00FC3839">
      <w:pPr>
        <w:jc w:val="both"/>
      </w:pPr>
      <w:r>
        <w:rPr>
          <w:rFonts w:ascii="Calibri" w:hAnsi="Calibri" w:cs="Calibri"/>
          <w:b/>
          <w:lang w:val="es-ES_tradnl"/>
        </w:rPr>
        <w:t xml:space="preserve">                        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Su </w:t>
      </w:r>
      <w:proofErr w:type="spellStart"/>
      <w:r>
        <w:rPr>
          <w:rFonts w:ascii="Calibri" w:hAnsi="Calibri" w:cs="Calibri"/>
          <w:b/>
          <w:lang w:val="es-ES_tradnl"/>
        </w:rPr>
        <w:t>inguruko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historiak</w:t>
      </w:r>
      <w:proofErr w:type="spellEnd"/>
      <w:r>
        <w:rPr>
          <w:rFonts w:ascii="Calibri" w:hAnsi="Calibri" w:cs="Calibri"/>
          <w:b/>
          <w:lang w:val="es-ES_tradnl"/>
        </w:rPr>
        <w:t xml:space="preserve">, </w:t>
      </w:r>
      <w:proofErr w:type="spellStart"/>
      <w:r>
        <w:rPr>
          <w:rFonts w:ascii="Calibri" w:hAnsi="Calibri" w:cs="Calibri"/>
          <w:b/>
          <w:lang w:val="es-ES_tradnl"/>
        </w:rPr>
        <w:t>after</w:t>
      </w:r>
      <w:proofErr w:type="spellEnd"/>
      <w:r>
        <w:rPr>
          <w:rFonts w:ascii="Calibri" w:hAnsi="Calibri" w:cs="Calibri"/>
          <w:b/>
          <w:lang w:val="es-ES_tradnl"/>
        </w:rPr>
        <w:t xml:space="preserve"> Oteiza </w:t>
      </w:r>
    </w:p>
    <w:p w:rsidR="00FC3839" w:rsidRDefault="00FC3839" w:rsidP="00FC3839">
      <w:pPr>
        <w:jc w:val="both"/>
        <w:rPr>
          <w:rFonts w:ascii="Calibri" w:hAnsi="Calibri" w:cs="Calibri"/>
          <w:b/>
          <w:color w:val="000080"/>
          <w:lang w:val="es-ES_tradnl"/>
        </w:rPr>
      </w:pPr>
    </w:p>
    <w:p w:rsidR="00FC3839" w:rsidRDefault="00FC3839" w:rsidP="00FC3839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 xml:space="preserve">TAILERRAK, JARDUERA LUDIKOAK ETA FORMAZIOA </w:t>
      </w:r>
      <w:r>
        <w:rPr>
          <w:rFonts w:ascii="Calibri" w:hAnsi="Calibri" w:cs="Calibri"/>
          <w:b/>
          <w:color w:val="FF0000"/>
          <w:lang w:val="es-ES_tradnl"/>
        </w:rPr>
        <w:t>IRAKASLEENTZAT</w:t>
      </w:r>
    </w:p>
    <w:p w:rsidR="00FC3839" w:rsidRDefault="00FC3839" w:rsidP="00FC3839">
      <w:pPr>
        <w:jc w:val="both"/>
      </w:pP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</w:rPr>
        <w:t>Sarearen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erabilera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egokia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indarkeriarik</w:t>
      </w:r>
      <w:proofErr w:type="spellEnd"/>
      <w:r>
        <w:rPr>
          <w:rFonts w:ascii="Calibri" w:hAnsi="Calibri" w:cs="Calibri"/>
          <w:b/>
        </w:rPr>
        <w:t xml:space="preserve"> gabea</w:t>
      </w:r>
    </w:p>
    <w:p w:rsidR="00FC3839" w:rsidRDefault="00FC3839" w:rsidP="00FC3839">
      <w:pPr>
        <w:jc w:val="both"/>
      </w:pP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Calibri" w:eastAsia="Webdings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Jolas </w:t>
      </w:r>
      <w:proofErr w:type="spellStart"/>
      <w:r>
        <w:rPr>
          <w:rFonts w:ascii="Calibri" w:hAnsi="Calibri" w:cs="Calibri"/>
          <w:b/>
          <w:lang w:val="es-ES_tradnl"/>
        </w:rPr>
        <w:t>kooperatiboak</w:t>
      </w:r>
      <w:proofErr w:type="spellEnd"/>
    </w:p>
    <w:p w:rsidR="00FC3839" w:rsidRDefault="00FC3839" w:rsidP="00FC3839">
      <w:pPr>
        <w:jc w:val="both"/>
      </w:pP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proofErr w:type="spellStart"/>
      <w:r>
        <w:rPr>
          <w:rFonts w:ascii="Calibri" w:eastAsia="Webdings" w:hAnsi="Calibri" w:cs="Calibri"/>
          <w:b/>
          <w:lang w:val="es-ES_tradnl"/>
        </w:rPr>
        <w:t>Baloreetan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oinarrituriko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erresilientzia</w:t>
      </w:r>
      <w:proofErr w:type="spellEnd"/>
    </w:p>
    <w:p w:rsidR="00FC3839" w:rsidRDefault="00FC3839" w:rsidP="00FC3839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Formazioa</w:t>
      </w:r>
      <w:proofErr w:type="spellEnd"/>
      <w:r>
        <w:rPr>
          <w:rFonts w:ascii="Calibri" w:hAnsi="Calibri" w:cs="Calibri"/>
          <w:b/>
          <w:lang w:val="es-ES_tradnl"/>
        </w:rPr>
        <w:t xml:space="preserve">: </w:t>
      </w:r>
      <w:proofErr w:type="spellStart"/>
      <w:r>
        <w:rPr>
          <w:rFonts w:ascii="Calibri" w:hAnsi="Calibri" w:cs="Calibri"/>
          <w:b/>
          <w:lang w:val="es-ES_tradnl"/>
        </w:rPr>
        <w:t>Gatazkak</w:t>
      </w:r>
      <w:proofErr w:type="spellEnd"/>
      <w:r>
        <w:rPr>
          <w:rFonts w:ascii="Calibri" w:hAnsi="Calibri" w:cs="Calibri"/>
          <w:b/>
          <w:lang w:val="es-ES_tradnl"/>
        </w:rPr>
        <w:t xml:space="preserve"> era </w:t>
      </w:r>
      <w:proofErr w:type="spellStart"/>
      <w:r>
        <w:rPr>
          <w:rFonts w:ascii="Calibri" w:hAnsi="Calibri" w:cs="Calibri"/>
          <w:b/>
          <w:lang w:val="es-ES_tradnl"/>
        </w:rPr>
        <w:t>egokian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bideratu</w:t>
      </w:r>
      <w:proofErr w:type="spellEnd"/>
    </w:p>
    <w:p w:rsidR="00FC3839" w:rsidRDefault="00FC3839" w:rsidP="00FC3839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</w:p>
    <w:p w:rsidR="00FC3839" w:rsidRDefault="00FC3839" w:rsidP="00FC3839">
      <w:pPr>
        <w:jc w:val="both"/>
      </w:pPr>
      <w:r w:rsidRPr="001A3DE2">
        <w:rPr>
          <w:rFonts w:ascii="Calibri" w:hAnsi="Calibri" w:cs="Calibri"/>
          <w:b/>
          <w:color w:val="000080"/>
          <w:lang w:val="es-ES_tradnl"/>
        </w:rPr>
        <w:t xml:space="preserve">TAILERRAK ETA FORMAZIOA </w:t>
      </w:r>
      <w:r w:rsidRPr="001A3DE2">
        <w:rPr>
          <w:rFonts w:ascii="Calibri" w:hAnsi="Calibri" w:cs="Calibri"/>
          <w:b/>
          <w:color w:val="FF0000"/>
          <w:lang w:val="es-ES_tradnl"/>
        </w:rPr>
        <w:t>FAMILIENTZAT</w:t>
      </w:r>
    </w:p>
    <w:p w:rsidR="00FC3839" w:rsidRDefault="00FC3839" w:rsidP="00FC3839">
      <w:pPr>
        <w:ind w:left="708" w:firstLine="708"/>
        <w:jc w:val="both"/>
      </w:pP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Sarearen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erabilera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egokia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indarkeriarik</w:t>
      </w:r>
      <w:proofErr w:type="spellEnd"/>
      <w:r>
        <w:rPr>
          <w:rFonts w:ascii="Calibri" w:hAnsi="Calibri" w:cs="Calibri"/>
          <w:b/>
        </w:rPr>
        <w:t xml:space="preserve"> gabea</w:t>
      </w:r>
    </w:p>
    <w:p w:rsidR="00FC3839" w:rsidRDefault="00FC3839" w:rsidP="00FC3839">
      <w:pPr>
        <w:ind w:left="708" w:firstLine="708"/>
        <w:jc w:val="both"/>
      </w:pP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Webdings" w:eastAsia="Webdings" w:hAnsi="Webdings" w:cs="Webdings"/>
          <w:b/>
          <w:lang w:val="es-ES_tradnl"/>
        </w:rPr>
        <w:t></w:t>
      </w:r>
      <w:proofErr w:type="spellStart"/>
      <w:r>
        <w:rPr>
          <w:rFonts w:ascii="Calibri" w:eastAsia="Webdings" w:hAnsi="Calibri" w:cs="Calibri"/>
          <w:b/>
          <w:lang w:val="es-ES_tradnl"/>
        </w:rPr>
        <w:t>Baloreetan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oinarrituriko</w:t>
      </w:r>
      <w:proofErr w:type="spellEnd"/>
      <w:r>
        <w:rPr>
          <w:rFonts w:ascii="Calibri" w:eastAsia="Webdings" w:hAnsi="Calibri" w:cs="Calibri"/>
          <w:b/>
          <w:lang w:val="es-ES_tradnl"/>
        </w:rPr>
        <w:t xml:space="preserve"> </w:t>
      </w:r>
      <w:proofErr w:type="spellStart"/>
      <w:r>
        <w:rPr>
          <w:rFonts w:ascii="Calibri" w:eastAsia="Webdings" w:hAnsi="Calibri" w:cs="Calibri"/>
          <w:b/>
          <w:lang w:val="es-ES_tradnl"/>
        </w:rPr>
        <w:t>erresilientzia</w:t>
      </w:r>
      <w:proofErr w:type="spellEnd"/>
    </w:p>
    <w:p w:rsidR="00FC3839" w:rsidRDefault="00FC3839" w:rsidP="00FC3839">
      <w:pPr>
        <w:jc w:val="both"/>
      </w:pPr>
      <w:r>
        <w:rPr>
          <w:rFonts w:ascii="Calibri" w:hAnsi="Calibri" w:cs="Calibri"/>
          <w:b/>
          <w:lang w:val="es-ES_tradnl"/>
        </w:rPr>
        <w:tab/>
      </w:r>
      <w:r>
        <w:rPr>
          <w:rFonts w:ascii="Calibri" w:hAnsi="Calibri" w:cs="Calibri"/>
          <w:b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Formazioa</w:t>
      </w:r>
      <w:proofErr w:type="spellEnd"/>
      <w:r>
        <w:rPr>
          <w:rFonts w:ascii="Calibri" w:hAnsi="Calibri" w:cs="Calibri"/>
          <w:b/>
          <w:lang w:val="es-ES_tradnl"/>
        </w:rPr>
        <w:t xml:space="preserve">: </w:t>
      </w:r>
      <w:proofErr w:type="spellStart"/>
      <w:r>
        <w:rPr>
          <w:rFonts w:ascii="Calibri" w:hAnsi="Calibri" w:cs="Calibri"/>
          <w:b/>
          <w:lang w:val="es-ES_tradnl"/>
        </w:rPr>
        <w:t>Gatazkak</w:t>
      </w:r>
      <w:proofErr w:type="spellEnd"/>
      <w:r>
        <w:rPr>
          <w:rFonts w:ascii="Calibri" w:hAnsi="Calibri" w:cs="Calibri"/>
          <w:b/>
          <w:lang w:val="es-ES_tradnl"/>
        </w:rPr>
        <w:t xml:space="preserve"> era </w:t>
      </w:r>
      <w:proofErr w:type="spellStart"/>
      <w:r>
        <w:rPr>
          <w:rFonts w:ascii="Calibri" w:hAnsi="Calibri" w:cs="Calibri"/>
          <w:b/>
          <w:lang w:val="es-ES_tradnl"/>
        </w:rPr>
        <w:t>egokian</w:t>
      </w:r>
      <w:proofErr w:type="spellEnd"/>
      <w:r>
        <w:rPr>
          <w:rFonts w:ascii="Calibri" w:hAnsi="Calibri" w:cs="Calibri"/>
          <w:b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lang w:val="es-ES_tradnl"/>
        </w:rPr>
        <w:t>bideratu</w:t>
      </w:r>
      <w:proofErr w:type="spellEnd"/>
    </w:p>
    <w:p w:rsidR="00FC3839" w:rsidRDefault="00FC3839" w:rsidP="00FC3839">
      <w:pPr>
        <w:jc w:val="both"/>
        <w:rPr>
          <w:rFonts w:ascii="Calibri" w:hAnsi="Calibri" w:cs="Calibri"/>
          <w:b/>
          <w:lang w:val="es-ES_tradnl"/>
        </w:rPr>
      </w:pPr>
    </w:p>
    <w:p w:rsidR="00FC3839" w:rsidRDefault="00FC3839" w:rsidP="00FC3839">
      <w:pPr>
        <w:jc w:val="both"/>
      </w:pPr>
      <w:r>
        <w:rPr>
          <w:rFonts w:ascii="Calibri" w:hAnsi="Calibri" w:cs="Calibri"/>
          <w:b/>
          <w:color w:val="FF0000"/>
          <w:lang w:val="es-ES_tradnl"/>
        </w:rPr>
        <w:t>IKASTETXERAKO</w:t>
      </w:r>
      <w:r>
        <w:rPr>
          <w:rFonts w:ascii="Calibri" w:hAnsi="Calibri" w:cs="Calibri"/>
          <w:b/>
          <w:color w:val="000080"/>
          <w:lang w:val="es-ES_tradnl"/>
        </w:rPr>
        <w:t xml:space="preserve"> ERAKUSKETAK</w:t>
      </w:r>
    </w:p>
    <w:p w:rsidR="00FC3839" w:rsidRPr="001A3DE2" w:rsidRDefault="00FC3839" w:rsidP="00FC3839">
      <w:pPr>
        <w:jc w:val="both"/>
        <w:rPr>
          <w:lang w:val="en-GB"/>
        </w:rPr>
      </w:pP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Calibri" w:hAnsi="Calibri" w:cs="Calibri"/>
          <w:b/>
          <w:color w:val="000080"/>
          <w:lang w:val="es-ES_tradnl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 w:rsidRPr="001A3DE2">
        <w:rPr>
          <w:rFonts w:ascii="Calibri" w:hAnsi="Calibri" w:cs="Calibri"/>
          <w:b/>
          <w:color w:val="000080"/>
          <w:lang w:val="en-GB"/>
        </w:rPr>
        <w:t xml:space="preserve"> </w:t>
      </w:r>
      <w:r w:rsidRPr="001A3DE2">
        <w:rPr>
          <w:rFonts w:ascii="Calibri" w:hAnsi="Calibri" w:cs="Calibri"/>
          <w:b/>
          <w:lang w:val="en-GB"/>
        </w:rPr>
        <w:t>WILPF: BAKEGINTZA FEMINISTAREN 100 URTE</w:t>
      </w:r>
    </w:p>
    <w:p w:rsidR="00FC3839" w:rsidRDefault="00FC3839" w:rsidP="00FC3839">
      <w:pPr>
        <w:jc w:val="both"/>
        <w:rPr>
          <w:rFonts w:ascii="Calibri" w:hAnsi="Calibri" w:cs="Calibri"/>
          <w:b/>
          <w:lang w:val="en-GB"/>
        </w:rPr>
      </w:pPr>
      <w:r w:rsidRPr="001A3DE2">
        <w:rPr>
          <w:rFonts w:ascii="Calibri" w:hAnsi="Calibri" w:cs="Calibri"/>
          <w:b/>
          <w:lang w:val="en-GB"/>
        </w:rPr>
        <w:tab/>
      </w:r>
      <w:r w:rsidRPr="001A3DE2">
        <w:rPr>
          <w:rFonts w:ascii="Calibri" w:hAnsi="Calibri" w:cs="Calibri"/>
          <w:b/>
          <w:lang w:val="en-GB"/>
        </w:rPr>
        <w:tab/>
      </w:r>
      <w:r>
        <w:rPr>
          <w:rFonts w:ascii="Webdings" w:eastAsia="Webdings" w:hAnsi="Webdings" w:cs="Webdings"/>
          <w:b/>
          <w:lang w:val="es-ES_tradnl"/>
        </w:rPr>
        <w:t></w:t>
      </w:r>
      <w:r w:rsidRPr="001A3DE2">
        <w:rPr>
          <w:rFonts w:ascii="Calibri" w:hAnsi="Calibri" w:cs="Calibri"/>
          <w:b/>
          <w:lang w:val="en-GB"/>
        </w:rPr>
        <w:t xml:space="preserve"> ESKOLARA BIDEAK</w:t>
      </w:r>
    </w:p>
    <w:p w:rsidR="00FC3839" w:rsidRPr="001A3DE2" w:rsidRDefault="00FC3839" w:rsidP="00FC3839">
      <w:pPr>
        <w:jc w:val="both"/>
        <w:rPr>
          <w:lang w:val="en-GB"/>
        </w:rPr>
      </w:pP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color w:val="000080"/>
          <w:lang w:val="en-GB"/>
        </w:rPr>
      </w:pPr>
      <w:r w:rsidRPr="00D279C7">
        <w:rPr>
          <w:rFonts w:ascii="Calibri" w:hAnsi="Calibri" w:cs="Calibri"/>
          <w:b/>
          <w:color w:val="000080"/>
          <w:lang w:val="en-GB"/>
        </w:rPr>
        <w:t>“BIZIKIDETZAREN ALDEKO HORMA-IRUDIA” PROIEKTUA</w:t>
      </w: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lang w:val="en-GB"/>
        </w:rPr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 w:rsidRPr="00D279C7">
        <w:rPr>
          <w:rFonts w:ascii="Calibri" w:hAnsi="Calibri" w:cs="Calibri"/>
          <w:b/>
          <w:lang w:val="en-GB"/>
        </w:rPr>
        <w:t xml:space="preserve"> PARTE HARTZEKO ESKAERA * (</w:t>
      </w:r>
      <w:proofErr w:type="spellStart"/>
      <w:r w:rsidRPr="00D279C7">
        <w:rPr>
          <w:rFonts w:ascii="Calibri" w:hAnsi="Calibri" w:cs="Calibri"/>
          <w:b/>
          <w:lang w:val="en-GB"/>
        </w:rPr>
        <w:t>zehaztu</w:t>
      </w:r>
      <w:proofErr w:type="spellEnd"/>
      <w:r w:rsidRPr="00D279C7">
        <w:rPr>
          <w:rFonts w:ascii="Calibri" w:hAnsi="Calibri" w:cs="Calibri"/>
          <w:b/>
          <w:lang w:val="en-GB"/>
        </w:rPr>
        <w:t xml:space="preserve"> </w:t>
      </w:r>
      <w:proofErr w:type="spellStart"/>
      <w:r w:rsidRPr="00D279C7">
        <w:rPr>
          <w:rFonts w:ascii="Calibri" w:hAnsi="Calibri" w:cs="Calibri"/>
          <w:b/>
          <w:lang w:val="en-GB"/>
        </w:rPr>
        <w:t>ideia</w:t>
      </w:r>
      <w:proofErr w:type="spellEnd"/>
      <w:r w:rsidRPr="00D279C7">
        <w:rPr>
          <w:rFonts w:ascii="Calibri" w:hAnsi="Calibri" w:cs="Calibri"/>
          <w:b/>
          <w:lang w:val="en-GB"/>
        </w:rPr>
        <w:t>)</w:t>
      </w: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lang w:val="en-GB"/>
        </w:rPr>
      </w:pP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color w:val="000080"/>
          <w:lang w:val="en-GB"/>
        </w:rPr>
      </w:pPr>
      <w:r w:rsidRPr="00D279C7">
        <w:rPr>
          <w:rFonts w:ascii="Calibri" w:hAnsi="Calibri" w:cs="Calibri"/>
          <w:b/>
          <w:color w:val="000080"/>
          <w:lang w:val="en-GB"/>
        </w:rPr>
        <w:t>LIBURUTEGI ESPEZIALIZATUA</w:t>
      </w: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</w:t>
      </w:r>
      <w:r>
        <w:rPr>
          <w:rFonts w:ascii="Webdings" w:eastAsia="Webdings" w:hAnsi="Webdings" w:cs="Webdings"/>
          <w:b/>
          <w:lang w:val="es-ES_tradnl"/>
        </w:rPr>
        <w:t></w:t>
      </w:r>
      <w:r w:rsidRPr="00D279C7">
        <w:rPr>
          <w:rFonts w:ascii="Calibri" w:hAnsi="Calibri" w:cs="Calibri"/>
          <w:b/>
          <w:lang w:val="en-GB"/>
        </w:rPr>
        <w:t xml:space="preserve"> </w:t>
      </w:r>
      <w:r w:rsidRPr="00D279C7">
        <w:rPr>
          <w:rFonts w:ascii="Calibri" w:hAnsi="Calibri" w:cs="Calibri"/>
          <w:b/>
          <w:sz w:val="22"/>
          <w:szCs w:val="22"/>
          <w:lang w:val="en-GB"/>
        </w:rPr>
        <w:t>“BAKEA ETA BIZIKIDETZA LANTZEN DUTEN LIBURU-MALETAK” ESKAERA</w:t>
      </w:r>
    </w:p>
    <w:p w:rsidR="00FC3839" w:rsidRPr="00D279C7" w:rsidRDefault="00FC3839" w:rsidP="00FC3839">
      <w:pPr>
        <w:tabs>
          <w:tab w:val="left" w:pos="720"/>
        </w:tabs>
        <w:jc w:val="both"/>
        <w:rPr>
          <w:rFonts w:ascii="Calibri" w:hAnsi="Calibri" w:cs="Calibri"/>
          <w:b/>
          <w:lang w:val="en-GB"/>
        </w:rPr>
      </w:pPr>
    </w:p>
    <w:p w:rsidR="00FC3839" w:rsidRDefault="00FC3839" w:rsidP="00FC3839">
      <w:pPr>
        <w:numPr>
          <w:ilvl w:val="0"/>
          <w:numId w:val="3"/>
        </w:numPr>
      </w:pPr>
      <w:proofErr w:type="spellStart"/>
      <w:r>
        <w:rPr>
          <w:rFonts w:ascii="Calibri" w:hAnsi="Calibri" w:cs="Calibri"/>
          <w:lang w:val="es-ES_tradnl"/>
        </w:rPr>
        <w:t>Proiektuaren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koordinazio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lanak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egingo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dituen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arduradunaren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izen-abizenak</w:t>
      </w:r>
      <w:proofErr w:type="spellEnd"/>
      <w:r>
        <w:rPr>
          <w:rFonts w:ascii="Calibri" w:hAnsi="Calibri" w:cs="Calibri"/>
          <w:lang w:val="es-ES_tradnl"/>
        </w:rPr>
        <w:t xml:space="preserve"> eta </w:t>
      </w:r>
      <w:proofErr w:type="spellStart"/>
      <w:r>
        <w:rPr>
          <w:rFonts w:ascii="Calibri" w:hAnsi="Calibri" w:cs="Calibri"/>
          <w:lang w:val="es-ES_tradnl"/>
        </w:rPr>
        <w:t>harremanetan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jartzeko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helbide</w:t>
      </w:r>
      <w:proofErr w:type="spellEnd"/>
      <w:r>
        <w:rPr>
          <w:rFonts w:ascii="Calibri" w:hAnsi="Calibri" w:cs="Calibri"/>
          <w:lang w:val="es-ES_tradnl"/>
        </w:rPr>
        <w:t xml:space="preserve"> / </w:t>
      </w:r>
      <w:proofErr w:type="spellStart"/>
      <w:r>
        <w:rPr>
          <w:rFonts w:ascii="Calibri" w:hAnsi="Calibri" w:cs="Calibri"/>
          <w:lang w:val="es-ES_tradnl"/>
        </w:rPr>
        <w:t>telefonoak</w:t>
      </w:r>
      <w:proofErr w:type="spellEnd"/>
      <w:r>
        <w:rPr>
          <w:rFonts w:ascii="Calibri" w:hAnsi="Calibri" w:cs="Calibri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_________________</w:t>
      </w:r>
      <w:r>
        <w:rPr>
          <w:rFonts w:ascii="Calibri" w:hAnsi="Calibri" w:cs="Calibri"/>
          <w:lang w:val="es-ES_tradnl"/>
        </w:rPr>
        <w:t>________________________________________________</w:t>
      </w:r>
    </w:p>
    <w:p w:rsidR="00FC3839" w:rsidRDefault="00FC3839" w:rsidP="00FC3839">
      <w:r>
        <w:rPr>
          <w:rFonts w:ascii="Calibri" w:eastAsia="Calibri" w:hAnsi="Calibri" w:cs="Calibri"/>
          <w:lang w:val="es-ES_tradnl"/>
        </w:rPr>
        <w:t xml:space="preserve">                                                          </w:t>
      </w:r>
    </w:p>
    <w:p w:rsidR="00FC3839" w:rsidRDefault="00FC3839" w:rsidP="00FC3839">
      <w:pPr>
        <w:jc w:val="right"/>
      </w:pPr>
      <w:r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__________________(e)n, 2022ko </w:t>
      </w:r>
      <w:proofErr w:type="spellStart"/>
      <w:r>
        <w:rPr>
          <w:rFonts w:ascii="Calibri" w:hAnsi="Calibri" w:cs="Calibri"/>
          <w:lang w:val="es-ES_tradnl"/>
        </w:rPr>
        <w:t>ekainaren</w:t>
      </w:r>
      <w:proofErr w:type="spellEnd"/>
      <w:r>
        <w:rPr>
          <w:rFonts w:ascii="Calibri" w:hAnsi="Calibri" w:cs="Calibri"/>
          <w:lang w:val="es-ES_tradnl"/>
        </w:rPr>
        <w:t xml:space="preserve"> __(e)</w:t>
      </w:r>
      <w:proofErr w:type="spellStart"/>
      <w:r>
        <w:rPr>
          <w:rFonts w:ascii="Calibri" w:hAnsi="Calibri" w:cs="Calibri"/>
          <w:lang w:val="es-ES_tradnl"/>
        </w:rPr>
        <w:t>an</w:t>
      </w:r>
      <w:proofErr w:type="spellEnd"/>
    </w:p>
    <w:p w:rsidR="00FC3839" w:rsidRDefault="00FC3839" w:rsidP="00FC3839">
      <w:pPr>
        <w:jc w:val="right"/>
        <w:rPr>
          <w:rFonts w:ascii="Calibri" w:hAnsi="Calibri" w:cs="Calibri"/>
        </w:rPr>
      </w:pPr>
    </w:p>
    <w:p w:rsidR="00FC3839" w:rsidRDefault="00FC3839" w:rsidP="00FC3839">
      <w:pPr>
        <w:jc w:val="right"/>
      </w:pPr>
      <w:proofErr w:type="spellStart"/>
      <w:r>
        <w:rPr>
          <w:rFonts w:ascii="Calibri" w:hAnsi="Calibri" w:cs="Calibri"/>
          <w:lang w:val="es-ES_tradnl"/>
        </w:rPr>
        <w:t>Zuzendariaren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sinadura</w:t>
      </w:r>
      <w:proofErr w:type="spellEnd"/>
      <w:r>
        <w:rPr>
          <w:rFonts w:ascii="Calibri" w:hAnsi="Calibri" w:cs="Calibri"/>
          <w:lang w:val="es-ES_tradnl"/>
        </w:rPr>
        <w:t xml:space="preserve">: </w:t>
      </w:r>
    </w:p>
    <w:p w:rsidR="00FC3839" w:rsidRDefault="00FC3839" w:rsidP="00FC3839">
      <w:pPr>
        <w:jc w:val="right"/>
        <w:rPr>
          <w:rFonts w:ascii="Calibri" w:hAnsi="Calibri" w:cs="Calibri"/>
          <w:lang w:val="es-ES_tradnl"/>
        </w:rPr>
      </w:pPr>
    </w:p>
    <w:p w:rsidR="00FC3839" w:rsidRDefault="00FC3839" w:rsidP="00FC3839">
      <w:pPr>
        <w:jc w:val="center"/>
      </w:pPr>
      <w:r>
        <w:rPr>
          <w:rFonts w:ascii="Arial" w:hAnsi="Arial" w:cs="Arial"/>
          <w:b/>
          <w:lang w:val="es-ES_tradnl"/>
        </w:rPr>
        <w:t>JUSTIFIKAZIOA</w:t>
      </w:r>
    </w:p>
    <w:p w:rsidR="00FC3839" w:rsidRDefault="00FC3839" w:rsidP="00FC3839">
      <w:pPr>
        <w:jc w:val="center"/>
        <w:rPr>
          <w:rFonts w:ascii="Arial" w:hAnsi="Arial" w:cs="Arial"/>
          <w:b/>
          <w:lang w:val="es-ES_tradnl"/>
        </w:rPr>
      </w:pPr>
    </w:p>
    <w:p w:rsidR="00FC3839" w:rsidRDefault="00FC3839" w:rsidP="00FC3839">
      <w:pPr>
        <w:jc w:val="center"/>
        <w:rPr>
          <w:rFonts w:ascii="Arial" w:hAnsi="Arial" w:cs="Arial"/>
          <w:b/>
          <w:lang w:val="es-ES_tradnl"/>
        </w:rPr>
      </w:pPr>
    </w:p>
    <w:p w:rsidR="00FC3839" w:rsidRDefault="00FC3839" w:rsidP="00FC3839">
      <w:pPr>
        <w:jc w:val="center"/>
        <w:rPr>
          <w:rFonts w:ascii="Arial" w:hAnsi="Arial" w:cs="Arial"/>
          <w:b/>
          <w:lang w:val="es-ES_tradnl"/>
        </w:rPr>
      </w:pPr>
    </w:p>
    <w:p w:rsidR="00FC3839" w:rsidRDefault="00FC3839" w:rsidP="00FC3839">
      <w:pPr>
        <w:jc w:val="center"/>
        <w:rPr>
          <w:rFonts w:ascii="Arial" w:hAnsi="Arial" w:cs="Arial"/>
          <w:b/>
          <w:lang w:val="es-ES_tradnl"/>
        </w:rPr>
      </w:pPr>
    </w:p>
    <w:p w:rsidR="00FC3839" w:rsidRDefault="00FC3839" w:rsidP="00FC3839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FC3839" w:rsidRDefault="00FC3839" w:rsidP="00FC3839">
      <w:pPr>
        <w:ind w:left="720"/>
        <w:rPr>
          <w:rFonts w:ascii="Arial" w:hAnsi="Arial" w:cs="Arial"/>
          <w:b/>
          <w:sz w:val="20"/>
          <w:szCs w:val="20"/>
          <w:lang w:val="es-ES_tradnl"/>
        </w:rPr>
      </w:pPr>
    </w:p>
    <w:p w:rsidR="00FC3839" w:rsidRDefault="00FC3839" w:rsidP="00FC3839">
      <w:pPr>
        <w:numPr>
          <w:ilvl w:val="0"/>
          <w:numId w:val="4"/>
        </w:num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Ikastetxean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zer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ari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zarete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lantzen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bizikidetza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alorrean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? </w:t>
      </w:r>
    </w:p>
    <w:p w:rsidR="00FC3839" w:rsidRDefault="00FC3839" w:rsidP="00FC3839">
      <w:pP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rPr>
          <w:rFonts w:ascii="Arial" w:hAnsi="Arial" w:cs="Arial"/>
          <w:sz w:val="20"/>
          <w:szCs w:val="20"/>
          <w:lang w:val="es-ES_tradnl"/>
        </w:rPr>
      </w:pPr>
    </w:p>
    <w:p w:rsidR="00FC3839" w:rsidRDefault="00FC3839" w:rsidP="00FC3839">
      <w:pPr>
        <w:rPr>
          <w:rFonts w:ascii="Arial" w:hAnsi="Arial" w:cs="Arial"/>
          <w:sz w:val="20"/>
          <w:szCs w:val="20"/>
          <w:lang w:val="es-ES_tradnl"/>
        </w:rPr>
      </w:pPr>
    </w:p>
    <w:p w:rsidR="00FC3839" w:rsidRPr="001A3DE2" w:rsidRDefault="00FC3839" w:rsidP="00FC3839">
      <w:pPr>
        <w:numPr>
          <w:ilvl w:val="0"/>
          <w:numId w:val="4"/>
        </w:numPr>
        <w:rPr>
          <w:lang w:val="en-GB"/>
        </w:rPr>
      </w:pP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Zergatik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egin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dugu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aukeratutako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tailerrak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egiteko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eskaria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FC3839" w:rsidRPr="001A3DE2" w:rsidRDefault="00FC3839" w:rsidP="00FC3839">
      <w:pP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C3839" w:rsidRPr="001A3DE2" w:rsidRDefault="00FC3839" w:rsidP="00FC3839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C3839" w:rsidRPr="001A3DE2" w:rsidRDefault="00FC3839" w:rsidP="00FC3839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C3839" w:rsidRPr="001A3DE2" w:rsidRDefault="00FC3839" w:rsidP="00FC3839">
      <w:pPr>
        <w:rPr>
          <w:rFonts w:ascii="Calibri" w:hAnsi="Calibri" w:cs="Calibri"/>
          <w:b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rPr>
          <w:rFonts w:ascii="Calibri" w:hAnsi="Calibri" w:cs="Calibri"/>
          <w:b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numPr>
          <w:ilvl w:val="0"/>
          <w:numId w:val="4"/>
        </w:numPr>
        <w:rPr>
          <w:lang w:val="en-GB"/>
        </w:rPr>
      </w:pP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Zein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behar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zein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interes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daude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ikastetxean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eskatutako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tailerrek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lantzen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dituzten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gaiak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landu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nahi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3DE2">
        <w:rPr>
          <w:rFonts w:ascii="Arial" w:hAnsi="Arial" w:cs="Arial"/>
          <w:sz w:val="20"/>
          <w:szCs w:val="20"/>
          <w:lang w:val="en-GB"/>
        </w:rPr>
        <w:t>izateko</w:t>
      </w:r>
      <w:proofErr w:type="spellEnd"/>
      <w:r w:rsidRPr="001A3DE2">
        <w:rPr>
          <w:rFonts w:ascii="Arial" w:hAnsi="Arial" w:cs="Arial"/>
          <w:sz w:val="20"/>
          <w:szCs w:val="20"/>
          <w:lang w:val="en-GB"/>
        </w:rPr>
        <w:t>?</w:t>
      </w:r>
    </w:p>
    <w:p w:rsidR="00FC3839" w:rsidRPr="001A3DE2" w:rsidRDefault="00FC3839" w:rsidP="00FC3839">
      <w:pP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right"/>
        <w:rPr>
          <w:rFonts w:ascii="Arial" w:hAnsi="Arial" w:cs="Arial"/>
          <w:sz w:val="20"/>
          <w:szCs w:val="20"/>
          <w:lang w:val="en-GB"/>
        </w:rPr>
      </w:pPr>
    </w:p>
    <w:p w:rsidR="00FC3839" w:rsidRPr="001A3DE2" w:rsidRDefault="00FC3839" w:rsidP="00FC3839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rPr>
          <w:rFonts w:ascii="Calibri" w:hAnsi="Calibri" w:cs="Calibri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jc w:val="center"/>
        <w:rPr>
          <w:rFonts w:ascii="Calibri" w:hAnsi="Calibri" w:cs="Calibri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jc w:val="center"/>
        <w:rPr>
          <w:rFonts w:ascii="Calibri" w:hAnsi="Calibri" w:cs="Calibri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color w:val="FF0000"/>
          <w:sz w:val="20"/>
          <w:szCs w:val="2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color w:val="FF000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color w:val="FF000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color w:val="FF0000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rFonts w:ascii="Calibri" w:hAnsi="Calibri" w:cs="Calibri"/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1200"/>
        </w:tabs>
        <w:ind w:right="7304"/>
        <w:jc w:val="right"/>
        <w:rPr>
          <w:lang w:val="en-GB"/>
        </w:rPr>
      </w:pPr>
    </w:p>
    <w:p w:rsidR="00FC3839" w:rsidRPr="001A3DE2" w:rsidRDefault="00FC3839" w:rsidP="00FC3839">
      <w:pPr>
        <w:tabs>
          <w:tab w:val="left" w:pos="8520"/>
        </w:tabs>
        <w:ind w:right="-16"/>
        <w:jc w:val="both"/>
        <w:rPr>
          <w:lang w:val="en-GB"/>
        </w:rPr>
      </w:pPr>
      <w:r w:rsidRPr="001A3DE2">
        <w:rPr>
          <w:rFonts w:ascii="Calibri" w:hAnsi="Calibri" w:cs="Calibri"/>
          <w:b/>
          <w:lang w:val="en-GB"/>
        </w:rPr>
        <w:t>TALDE PARTE HARTZAILEEN DATUAK</w:t>
      </w:r>
    </w:p>
    <w:p w:rsidR="00FC3839" w:rsidRPr="001A3DE2" w:rsidRDefault="00FC3839" w:rsidP="00FC3839">
      <w:pPr>
        <w:tabs>
          <w:tab w:val="left" w:pos="8520"/>
        </w:tabs>
        <w:ind w:right="-16"/>
        <w:jc w:val="both"/>
        <w:rPr>
          <w:rFonts w:ascii="Calibri" w:hAnsi="Calibri" w:cs="Calibri"/>
          <w:b/>
          <w:lang w:val="en-GB"/>
        </w:rPr>
      </w:pPr>
    </w:p>
    <w:p w:rsidR="00FC3839" w:rsidRPr="001A3DE2" w:rsidRDefault="00FC3839" w:rsidP="00FC3839">
      <w:pPr>
        <w:tabs>
          <w:tab w:val="left" w:pos="8520"/>
        </w:tabs>
        <w:ind w:right="-16"/>
        <w:jc w:val="both"/>
        <w:rPr>
          <w:lang w:val="en-GB"/>
        </w:rPr>
      </w:pPr>
      <w:proofErr w:type="spellStart"/>
      <w:r w:rsidRPr="001A3DE2">
        <w:rPr>
          <w:rFonts w:ascii="Calibri" w:hAnsi="Calibri" w:cs="Calibri"/>
          <w:lang w:val="en-GB"/>
        </w:rPr>
        <w:t>Bete</w:t>
      </w:r>
      <w:proofErr w:type="spellEnd"/>
      <w:r w:rsidRPr="001A3DE2">
        <w:rPr>
          <w:rFonts w:ascii="Calibri" w:hAnsi="Calibri" w:cs="Calibri"/>
          <w:lang w:val="en-GB"/>
        </w:rPr>
        <w:t xml:space="preserve"> </w:t>
      </w:r>
      <w:proofErr w:type="spellStart"/>
      <w:r w:rsidRPr="001A3DE2">
        <w:rPr>
          <w:rFonts w:ascii="Calibri" w:hAnsi="Calibri" w:cs="Calibri"/>
          <w:lang w:val="en-GB"/>
        </w:rPr>
        <w:t>ondoko</w:t>
      </w:r>
      <w:proofErr w:type="spellEnd"/>
      <w:r w:rsidRPr="001A3DE2">
        <w:rPr>
          <w:rFonts w:ascii="Calibri" w:hAnsi="Calibri" w:cs="Calibri"/>
          <w:lang w:val="en-GB"/>
        </w:rPr>
        <w:t xml:space="preserve"> </w:t>
      </w:r>
      <w:proofErr w:type="spellStart"/>
      <w:r w:rsidRPr="001A3DE2">
        <w:rPr>
          <w:rFonts w:ascii="Calibri" w:hAnsi="Calibri" w:cs="Calibri"/>
          <w:lang w:val="en-GB"/>
        </w:rPr>
        <w:t>taula</w:t>
      </w:r>
      <w:proofErr w:type="spellEnd"/>
      <w:r w:rsidRPr="001A3DE2">
        <w:rPr>
          <w:rFonts w:ascii="Calibri" w:hAnsi="Calibri" w:cs="Calibri"/>
          <w:lang w:val="en-GB"/>
        </w:rPr>
        <w:t xml:space="preserve"> </w:t>
      </w:r>
      <w:proofErr w:type="spellStart"/>
      <w:r w:rsidRPr="001A3DE2">
        <w:rPr>
          <w:rFonts w:ascii="Calibri" w:hAnsi="Calibri" w:cs="Calibri"/>
          <w:lang w:val="en-GB"/>
        </w:rPr>
        <w:t>eskatutakoak</w:t>
      </w:r>
      <w:proofErr w:type="spellEnd"/>
      <w:r w:rsidRPr="001A3DE2">
        <w:rPr>
          <w:rFonts w:ascii="Calibri" w:hAnsi="Calibri" w:cs="Calibri"/>
          <w:lang w:val="en-GB"/>
        </w:rPr>
        <w:t xml:space="preserve"> </w:t>
      </w:r>
      <w:proofErr w:type="spellStart"/>
      <w:r w:rsidRPr="001A3DE2">
        <w:rPr>
          <w:rFonts w:ascii="Calibri" w:hAnsi="Calibri" w:cs="Calibri"/>
          <w:lang w:val="en-GB"/>
        </w:rPr>
        <w:t>zehaztuz</w:t>
      </w:r>
      <w:proofErr w:type="spellEnd"/>
      <w:r w:rsidRPr="001A3DE2">
        <w:rPr>
          <w:rFonts w:ascii="Calibri" w:hAnsi="Calibri" w:cs="Calibri"/>
          <w:lang w:val="en-GB"/>
        </w:rPr>
        <w:t>.</w:t>
      </w:r>
    </w:p>
    <w:p w:rsidR="00FC3839" w:rsidRPr="001A3DE2" w:rsidRDefault="00FC3839" w:rsidP="00FC3839">
      <w:pPr>
        <w:tabs>
          <w:tab w:val="left" w:pos="8520"/>
        </w:tabs>
        <w:ind w:right="-16"/>
        <w:jc w:val="both"/>
        <w:rPr>
          <w:rFonts w:ascii="Calibri" w:hAnsi="Calibri" w:cs="Calibri"/>
          <w:lang w:val="en-GB"/>
        </w:rPr>
      </w:pPr>
    </w:p>
    <w:tbl>
      <w:tblPr>
        <w:tblW w:w="0" w:type="auto"/>
        <w:tblInd w:w="-767" w:type="dxa"/>
        <w:tblLayout w:type="fixed"/>
        <w:tblLook w:val="0000" w:firstRow="0" w:lastRow="0" w:firstColumn="0" w:lastColumn="0" w:noHBand="0" w:noVBand="0"/>
      </w:tblPr>
      <w:tblGrid>
        <w:gridCol w:w="2880"/>
        <w:gridCol w:w="2280"/>
        <w:gridCol w:w="2400"/>
        <w:gridCol w:w="2350"/>
      </w:tblGrid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lang w:val="es-ES_tradnl"/>
              </w:rPr>
              <w:t>AUKERATUTAKO</w:t>
            </w: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lang w:val="es-ES_tradnl"/>
              </w:rPr>
              <w:t>JARDUERA / ERAKUSKETA / LIBURU MALETA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839" w:rsidRDefault="00FC3839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HIZKUNTZA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839" w:rsidRDefault="00FC3839" w:rsidP="00DE5122">
            <w:pPr>
              <w:tabs>
                <w:tab w:val="left" w:pos="8520"/>
              </w:tabs>
              <w:ind w:right="-16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MAILA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TALDE KOPURUA ETA TALDE BAKOITZEKO IKASLE KOPURUA</w:t>
            </w:r>
          </w:p>
        </w:tc>
      </w:tr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FC3839" w:rsidTr="00DE512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  <w:p w:rsidR="00FC3839" w:rsidRDefault="00FC3839" w:rsidP="00DE5122">
            <w:pPr>
              <w:tabs>
                <w:tab w:val="left" w:pos="8520"/>
              </w:tabs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39" w:rsidRDefault="00FC3839" w:rsidP="00DE5122">
            <w:pPr>
              <w:tabs>
                <w:tab w:val="left" w:pos="8520"/>
              </w:tabs>
              <w:snapToGrid w:val="0"/>
              <w:ind w:right="-1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:rsidR="00FC3839" w:rsidRDefault="00FC3839" w:rsidP="00FC3839">
      <w:pPr>
        <w:tabs>
          <w:tab w:val="left" w:pos="8520"/>
        </w:tabs>
        <w:ind w:right="-16"/>
        <w:jc w:val="both"/>
        <w:rPr>
          <w:rFonts w:ascii="Calibri" w:hAnsi="Calibri" w:cs="Calibri"/>
          <w:lang w:val="es-ES_tradnl"/>
        </w:rPr>
      </w:pPr>
    </w:p>
    <w:p w:rsidR="00FC3839" w:rsidRDefault="00FC3839" w:rsidP="00FC3839">
      <w:pPr>
        <w:rPr>
          <w:rFonts w:ascii="Calibri" w:hAnsi="Calibri" w:cs="Calibri"/>
          <w:lang w:val="es-ES_tradnl"/>
        </w:rPr>
      </w:pPr>
    </w:p>
    <w:p w:rsidR="00FC3839" w:rsidRDefault="00FC3839" w:rsidP="00FC3839">
      <w:pPr>
        <w:rPr>
          <w:rFonts w:ascii="Calibri" w:hAnsi="Calibri" w:cs="Calibri"/>
          <w:lang w:val="es-ES_tradnl"/>
        </w:rPr>
      </w:pPr>
    </w:p>
    <w:p w:rsidR="00FC3839" w:rsidRPr="001A3DE2" w:rsidRDefault="00FC3839" w:rsidP="00FC3839">
      <w:pPr>
        <w:tabs>
          <w:tab w:val="left" w:pos="1575"/>
        </w:tabs>
        <w:rPr>
          <w:lang w:val="en-GB"/>
        </w:rPr>
      </w:pPr>
      <w:proofErr w:type="spellStart"/>
      <w:r w:rsidRPr="001A3DE2">
        <w:rPr>
          <w:rFonts w:ascii="Calibri" w:hAnsi="Calibri" w:cs="Calibri"/>
          <w:b/>
          <w:lang w:val="en-GB"/>
        </w:rPr>
        <w:t>Oharrak</w:t>
      </w:r>
      <w:proofErr w:type="spellEnd"/>
      <w:r w:rsidRPr="001A3DE2">
        <w:rPr>
          <w:rFonts w:ascii="Calibri" w:hAnsi="Calibri" w:cs="Calibri"/>
          <w:b/>
          <w:lang w:val="en-GB"/>
        </w:rPr>
        <w:t>:</w:t>
      </w:r>
    </w:p>
    <w:p w:rsidR="00FC3839" w:rsidRDefault="00FC3839" w:rsidP="00FC3839">
      <w:pPr>
        <w:tabs>
          <w:tab w:val="left" w:pos="1575"/>
        </w:tabs>
      </w:pPr>
      <w:r>
        <w:rPr>
          <w:rFonts w:ascii="Calibri" w:hAnsi="Calibri" w:cs="Calibri"/>
          <w:lang w:val="en-GB"/>
        </w:rPr>
        <w:softHyphen/>
        <w:t>(</w:t>
      </w:r>
      <w:proofErr w:type="spellStart"/>
      <w:r>
        <w:rPr>
          <w:rFonts w:ascii="Calibri" w:hAnsi="Calibri" w:cs="Calibri"/>
          <w:lang w:val="en-GB"/>
        </w:rPr>
        <w:t>Beharrak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iradokizunak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gai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berrien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proposamenak</w:t>
      </w:r>
      <w:proofErr w:type="spellEnd"/>
      <w:r>
        <w:rPr>
          <w:rFonts w:ascii="Calibri" w:hAnsi="Calibri" w:cs="Calibri"/>
          <w:lang w:val="en-GB"/>
        </w:rPr>
        <w:t xml:space="preserve">…) </w:t>
      </w:r>
      <w:r>
        <w:rPr>
          <w:rFonts w:ascii="Calibri" w:hAnsi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839" w:rsidRDefault="00FC3839" w:rsidP="00FC3839">
      <w:pPr>
        <w:rPr>
          <w:rFonts w:ascii="Calibri" w:hAnsi="Calibri" w:cs="Calibri"/>
          <w:lang w:val="es-ES_tradnl"/>
        </w:rPr>
      </w:pPr>
    </w:p>
    <w:p w:rsidR="00FC3839" w:rsidRPr="00D279C7" w:rsidRDefault="00FC3839" w:rsidP="00FC3839">
      <w:pPr>
        <w:rPr>
          <w:rFonts w:ascii="Calibri" w:hAnsi="Calibri" w:cs="Calibri"/>
          <w:lang w:val="es-ES_tradnl"/>
        </w:rPr>
      </w:pPr>
      <w:r w:rsidRPr="00D279C7">
        <w:rPr>
          <w:rFonts w:ascii="Calibri" w:hAnsi="Calibri" w:cs="Calibri"/>
          <w:lang w:val="es-ES_tradnl"/>
        </w:rPr>
        <w:t xml:space="preserve">*** </w:t>
      </w:r>
      <w:proofErr w:type="spellStart"/>
      <w:r>
        <w:rPr>
          <w:rFonts w:ascii="Calibri" w:hAnsi="Calibri" w:cs="Calibri"/>
          <w:lang w:val="es-ES_tradnl"/>
        </w:rPr>
        <w:t>Zuen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herrian</w:t>
      </w:r>
      <w:proofErr w:type="spellEnd"/>
      <w:r>
        <w:rPr>
          <w:rFonts w:ascii="Calibri" w:hAnsi="Calibri" w:cs="Calibri"/>
          <w:lang w:val="es-ES_tradnl"/>
        </w:rPr>
        <w:t xml:space="preserve"> “</w:t>
      </w:r>
      <w:proofErr w:type="spellStart"/>
      <w:r>
        <w:rPr>
          <w:rFonts w:ascii="Calibri" w:hAnsi="Calibri" w:cs="Calibri"/>
          <w:lang w:val="es-ES_tradnl"/>
        </w:rPr>
        <w:t>Bizikidetzaren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aldeko</w:t>
      </w:r>
      <w:proofErr w:type="spellEnd"/>
      <w:r>
        <w:rPr>
          <w:rFonts w:ascii="Calibri" w:hAnsi="Calibri" w:cs="Calibri"/>
          <w:lang w:val="es-ES_tradnl"/>
        </w:rPr>
        <w:t xml:space="preserve"> horma-</w:t>
      </w:r>
      <w:proofErr w:type="spellStart"/>
      <w:r>
        <w:rPr>
          <w:rFonts w:ascii="Calibri" w:hAnsi="Calibri" w:cs="Calibri"/>
          <w:lang w:val="es-ES_tradnl"/>
        </w:rPr>
        <w:t>irudia</w:t>
      </w:r>
      <w:proofErr w:type="spellEnd"/>
      <w:r>
        <w:rPr>
          <w:rFonts w:ascii="Calibri" w:hAnsi="Calibri" w:cs="Calibri"/>
          <w:lang w:val="es-ES_tradnl"/>
        </w:rPr>
        <w:t xml:space="preserve">” </w:t>
      </w:r>
      <w:proofErr w:type="spellStart"/>
      <w:r>
        <w:rPr>
          <w:rFonts w:ascii="Calibri" w:hAnsi="Calibri" w:cs="Calibri"/>
          <w:lang w:val="es-ES_tradnl"/>
        </w:rPr>
        <w:t>egiteko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ideia-proposamena</w:t>
      </w:r>
      <w:proofErr w:type="spellEnd"/>
      <w:r w:rsidRPr="00D279C7">
        <w:rPr>
          <w:rFonts w:ascii="Calibri" w:hAnsi="Calibri" w:cs="Calibri"/>
          <w:lang w:val="es-ES_tradnl"/>
        </w:rPr>
        <w:t xml:space="preserve">. </w:t>
      </w:r>
    </w:p>
    <w:p w:rsidR="00FC3839" w:rsidRPr="00D279C7" w:rsidRDefault="00FC3839" w:rsidP="00FC3839">
      <w:pPr>
        <w:rPr>
          <w:rFonts w:ascii="Calibri" w:hAnsi="Calibri" w:cs="Calibri"/>
          <w:lang w:val="es-ES_tradnl"/>
        </w:rPr>
      </w:pPr>
    </w:p>
    <w:p w:rsidR="00FC3839" w:rsidRPr="00D279C7" w:rsidRDefault="00FC3839" w:rsidP="00FC3839">
      <w:pPr>
        <w:rPr>
          <w:rFonts w:ascii="Calibri" w:hAnsi="Calibri" w:cs="Calibri"/>
          <w:lang w:val="es-ES_tradnl"/>
        </w:rPr>
      </w:pPr>
      <w:r w:rsidRPr="00D279C7">
        <w:rPr>
          <w:rFonts w:ascii="Calibri" w:hAnsi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839" w:rsidRDefault="00FC3839" w:rsidP="00FC3839">
      <w:pPr>
        <w:rPr>
          <w:rFonts w:ascii="Calibri" w:hAnsi="Calibri" w:cs="Calibri"/>
          <w:lang w:val="es-ES_tradnl"/>
        </w:rPr>
      </w:pPr>
      <w:r w:rsidRPr="00D279C7">
        <w:rPr>
          <w:rFonts w:ascii="Calibri" w:hAnsi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C3839" w:rsidSect="008E0C5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"/>
      <w:lvlJc w:val="left"/>
      <w:pPr>
        <w:tabs>
          <w:tab w:val="num" w:pos="2490"/>
        </w:tabs>
        <w:ind w:left="2490" w:hanging="360"/>
      </w:pPr>
      <w:rPr>
        <w:rFonts w:ascii="Webdings" w:hAnsi="Webdings" w:cs="Times New Roman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es-ES_tradn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2"/>
    <w:rsid w:val="003F2152"/>
    <w:rsid w:val="00474652"/>
    <w:rsid w:val="005A0156"/>
    <w:rsid w:val="008E0C5E"/>
    <w:rsid w:val="009962B3"/>
    <w:rsid w:val="00EF6F67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A12EA"/>
  <w15:chartTrackingRefBased/>
  <w15:docId w15:val="{A0B00440-94F5-40FC-A4B1-899CCEC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5E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3213</Characters>
  <Application>Microsoft Office Word</Application>
  <DocSecurity>0</DocSecurity>
  <Lines>26</Lines>
  <Paragraphs>6</Paragraphs>
  <ScaleCrop>false</ScaleCrop>
  <Company>Gobierno de Navarra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x044213</dc:creator>
  <cp:keywords/>
  <dc:description/>
  <cp:lastModifiedBy>x044213</cp:lastModifiedBy>
  <cp:revision>3</cp:revision>
  <dcterms:created xsi:type="dcterms:W3CDTF">2021-06-10T08:55:00Z</dcterms:created>
  <dcterms:modified xsi:type="dcterms:W3CDTF">2022-05-27T12:12:00Z</dcterms:modified>
</cp:coreProperties>
</file>